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5741" w14:textId="4DD72E08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Государственное бюджетное учреждение дополнительного образования детей Дворец детского (юношеского) творчества Красногвардейского района Санкт-Петербурга «На Ленской»</w:t>
      </w:r>
    </w:p>
    <w:p w14:paraId="200942B7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1E5121C0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2988903A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7711D3DD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01F9BA7A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64739117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40921718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3F8CC83D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16EAA1CE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424E26EA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4B37B8FF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33C0EE3F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0B80B80A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6421003E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61133598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38FBF7B6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355AE5BF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7B2CA80D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7B37E87D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2ADF07A9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4935A8CC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2A99821D" w14:textId="54986CAB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 xml:space="preserve">МЕТОДИЧЕСКОЕ ОПИСАНИЕ КОМПЛЕКТА ПРОГРАММНО-МЕТОДИЧЕСКИХ МАТЕРИАЛОВ К ДОПОЛНИТЕЛЬНОЙ ОБЩЕОБРАЗОВАТЕЛЬНОЙ ОБЩЕРАЗВИВАЮЩЕЙ ПРОГРАММЕ </w:t>
      </w:r>
    </w:p>
    <w:p w14:paraId="5E214A81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>«ЭКСКУРСИОННАЯ И ИССЛЕДОВАТЕЛЬСКАЯ ДЕЯТЕЛЬНОСТЬ»</w:t>
      </w:r>
    </w:p>
    <w:p w14:paraId="3E342B01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72628DAB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49E1BDD3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743C2649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Авторский коллектив: Столбова Наталья Павловна,</w:t>
      </w:r>
    </w:p>
    <w:p w14:paraId="4295A82B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педагог дополнительного образования, методист</w:t>
      </w:r>
    </w:p>
    <w:p w14:paraId="026157F6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Вакуленко Любовь Михайловна, </w:t>
      </w:r>
    </w:p>
    <w:p w14:paraId="6B781FC7" w14:textId="77777777" w:rsidR="00223D92" w:rsidRPr="00E648F8" w:rsidRDefault="00223D92" w:rsidP="0027245A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методист</w:t>
      </w:r>
    </w:p>
    <w:p w14:paraId="6B7F6476" w14:textId="182DDDD6" w:rsidR="00C01022" w:rsidRDefault="00223D92" w:rsidP="00C01022">
      <w:pPr>
        <w:spacing w:after="0" w:line="240" w:lineRule="auto"/>
        <w:ind w:firstLine="709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br w:type="page"/>
      </w:r>
    </w:p>
    <w:p w14:paraId="63E75D6C" w14:textId="77777777" w:rsidR="00C01022" w:rsidRDefault="00C01022" w:rsidP="00C0102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lastRenderedPageBreak/>
        <w:t>Оглавление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9767"/>
      </w:tblGrid>
      <w:tr w:rsidR="00975A08" w14:paraId="6F7E2A35" w14:textId="77777777" w:rsidTr="00975A08">
        <w:tc>
          <w:tcPr>
            <w:tcW w:w="334" w:type="pct"/>
          </w:tcPr>
          <w:p w14:paraId="3E627EC2" w14:textId="77777777" w:rsidR="00975A08" w:rsidRPr="00975A08" w:rsidRDefault="00975A08" w:rsidP="00975A08">
            <w:pPr>
              <w:pStyle w:val="a6"/>
              <w:widowControl w:val="0"/>
              <w:numPr>
                <w:ilvl w:val="0"/>
                <w:numId w:val="25"/>
              </w:numPr>
              <w:suppressAutoHyphens/>
              <w:autoSpaceDN w:val="0"/>
              <w:ind w:left="0" w:firstLine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</w:p>
        </w:tc>
        <w:tc>
          <w:tcPr>
            <w:tcW w:w="4666" w:type="pct"/>
          </w:tcPr>
          <w:p w14:paraId="66F20168" w14:textId="4758C5F0" w:rsidR="00975A08" w:rsidRPr="00975A08" w:rsidRDefault="00975A08" w:rsidP="00975A08">
            <w:pPr>
              <w:pStyle w:val="a6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Визитная карточка комплекта</w:t>
            </w: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…………………………………3</w:t>
            </w:r>
          </w:p>
        </w:tc>
      </w:tr>
      <w:tr w:rsidR="00975A08" w14:paraId="102BD9D5" w14:textId="77777777" w:rsidTr="00975A08">
        <w:tc>
          <w:tcPr>
            <w:tcW w:w="334" w:type="pct"/>
          </w:tcPr>
          <w:p w14:paraId="66F5DC40" w14:textId="77777777" w:rsidR="00975A08" w:rsidRPr="00975A08" w:rsidRDefault="00975A08" w:rsidP="00975A08">
            <w:pPr>
              <w:pStyle w:val="a6"/>
              <w:widowControl w:val="0"/>
              <w:numPr>
                <w:ilvl w:val="0"/>
                <w:numId w:val="25"/>
              </w:numPr>
              <w:suppressAutoHyphens/>
              <w:autoSpaceDN w:val="0"/>
              <w:ind w:left="0" w:firstLine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</w:p>
        </w:tc>
        <w:tc>
          <w:tcPr>
            <w:tcW w:w="4666" w:type="pct"/>
          </w:tcPr>
          <w:p w14:paraId="5626381A" w14:textId="295488BA" w:rsidR="00975A08" w:rsidRPr="00975A08" w:rsidRDefault="00975A08" w:rsidP="00975A08">
            <w:pPr>
              <w:pStyle w:val="a6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Состав комплекта</w:t>
            </w: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…………………………………4</w:t>
            </w:r>
          </w:p>
        </w:tc>
      </w:tr>
      <w:tr w:rsidR="00975A08" w14:paraId="6A6E9009" w14:textId="77777777" w:rsidTr="00975A08">
        <w:tc>
          <w:tcPr>
            <w:tcW w:w="334" w:type="pct"/>
          </w:tcPr>
          <w:p w14:paraId="490AE3A5" w14:textId="77777777" w:rsidR="00975A08" w:rsidRPr="00975A08" w:rsidRDefault="00975A08" w:rsidP="00975A08">
            <w:pPr>
              <w:pStyle w:val="a6"/>
              <w:widowControl w:val="0"/>
              <w:numPr>
                <w:ilvl w:val="0"/>
                <w:numId w:val="25"/>
              </w:numPr>
              <w:suppressAutoHyphens/>
              <w:autoSpaceDN w:val="0"/>
              <w:ind w:left="0" w:firstLine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</w:p>
        </w:tc>
        <w:tc>
          <w:tcPr>
            <w:tcW w:w="4666" w:type="pct"/>
          </w:tcPr>
          <w:p w14:paraId="7D507B58" w14:textId="3C445DAB" w:rsidR="00975A08" w:rsidRPr="00975A08" w:rsidRDefault="00975A08" w:rsidP="00975A08">
            <w:pPr>
              <w:pStyle w:val="a6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Дидактические и методические материалы</w:t>
            </w: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</w:t>
            </w:r>
            <w:r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……………………………….5</w:t>
            </w:r>
          </w:p>
        </w:tc>
      </w:tr>
      <w:tr w:rsidR="00975A08" w14:paraId="1E50CDCD" w14:textId="77777777" w:rsidTr="00975A08">
        <w:tc>
          <w:tcPr>
            <w:tcW w:w="334" w:type="pct"/>
          </w:tcPr>
          <w:p w14:paraId="498D5166" w14:textId="77777777" w:rsidR="00975A08" w:rsidRPr="00975A08" w:rsidRDefault="00975A08" w:rsidP="00975A08">
            <w:pPr>
              <w:pStyle w:val="a6"/>
              <w:widowControl w:val="0"/>
              <w:numPr>
                <w:ilvl w:val="0"/>
                <w:numId w:val="25"/>
              </w:numPr>
              <w:suppressAutoHyphens/>
              <w:autoSpaceDN w:val="0"/>
              <w:ind w:left="0" w:firstLine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</w:p>
        </w:tc>
        <w:tc>
          <w:tcPr>
            <w:tcW w:w="4666" w:type="pct"/>
          </w:tcPr>
          <w:p w14:paraId="2E98AAE6" w14:textId="770A0038" w:rsidR="00975A08" w:rsidRPr="00975A08" w:rsidRDefault="00975A08" w:rsidP="00975A08">
            <w:pPr>
              <w:pStyle w:val="a6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Оценочные материалы</w:t>
            </w: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…………………………………8</w:t>
            </w:r>
          </w:p>
        </w:tc>
      </w:tr>
      <w:tr w:rsidR="00975A08" w14:paraId="65FAAD3F" w14:textId="77777777" w:rsidTr="00975A08">
        <w:tc>
          <w:tcPr>
            <w:tcW w:w="334" w:type="pct"/>
          </w:tcPr>
          <w:p w14:paraId="257CF2A2" w14:textId="77777777" w:rsidR="00975A08" w:rsidRPr="00975A08" w:rsidRDefault="00975A08" w:rsidP="00975A08">
            <w:pPr>
              <w:pStyle w:val="a6"/>
              <w:widowControl w:val="0"/>
              <w:numPr>
                <w:ilvl w:val="0"/>
                <w:numId w:val="25"/>
              </w:numPr>
              <w:suppressAutoHyphens/>
              <w:autoSpaceDN w:val="0"/>
              <w:ind w:left="0" w:firstLine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</w:p>
        </w:tc>
        <w:tc>
          <w:tcPr>
            <w:tcW w:w="4666" w:type="pct"/>
          </w:tcPr>
          <w:p w14:paraId="1CF406D2" w14:textId="3C07489C" w:rsidR="00975A08" w:rsidRPr="00975A08" w:rsidRDefault="00975A08" w:rsidP="00975A08">
            <w:pPr>
              <w:pStyle w:val="a6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Особенности, обеспечивающие эффективность программно-методического комплекта</w:t>
            </w: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………………………………………………….9</w:t>
            </w:r>
          </w:p>
        </w:tc>
      </w:tr>
      <w:tr w:rsidR="00975A08" w14:paraId="6C017FAE" w14:textId="77777777" w:rsidTr="00975A08">
        <w:tc>
          <w:tcPr>
            <w:tcW w:w="334" w:type="pct"/>
          </w:tcPr>
          <w:p w14:paraId="3225C825" w14:textId="77777777" w:rsidR="00975A08" w:rsidRPr="00975A08" w:rsidRDefault="00975A08" w:rsidP="00975A08">
            <w:pPr>
              <w:pStyle w:val="a6"/>
              <w:widowControl w:val="0"/>
              <w:numPr>
                <w:ilvl w:val="0"/>
                <w:numId w:val="25"/>
              </w:numPr>
              <w:suppressAutoHyphens/>
              <w:autoSpaceDN w:val="0"/>
              <w:ind w:left="0" w:firstLine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</w:p>
        </w:tc>
        <w:tc>
          <w:tcPr>
            <w:tcW w:w="4666" w:type="pct"/>
          </w:tcPr>
          <w:p w14:paraId="5CD527FF" w14:textId="60FA32F2" w:rsidR="00975A08" w:rsidRPr="00975A08" w:rsidRDefault="00975A08" w:rsidP="00975A08">
            <w:pPr>
              <w:pStyle w:val="a6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Материалы учета мнения родителей, признание и оценку родителей/законных представителей; общественно-профессиональное признание</w:t>
            </w: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10</w:t>
            </w:r>
          </w:p>
        </w:tc>
      </w:tr>
      <w:tr w:rsidR="00975A08" w14:paraId="52AB3985" w14:textId="77777777" w:rsidTr="00975A08">
        <w:tc>
          <w:tcPr>
            <w:tcW w:w="334" w:type="pct"/>
          </w:tcPr>
          <w:p w14:paraId="2447E0AC" w14:textId="77777777" w:rsidR="00975A08" w:rsidRPr="00975A08" w:rsidRDefault="00975A08" w:rsidP="00975A08">
            <w:pPr>
              <w:pStyle w:val="a6"/>
              <w:widowControl w:val="0"/>
              <w:numPr>
                <w:ilvl w:val="0"/>
                <w:numId w:val="25"/>
              </w:numPr>
              <w:suppressAutoHyphens/>
              <w:autoSpaceDN w:val="0"/>
              <w:ind w:left="0" w:firstLine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</w:p>
        </w:tc>
        <w:tc>
          <w:tcPr>
            <w:tcW w:w="4666" w:type="pct"/>
          </w:tcPr>
          <w:p w14:paraId="108C19F2" w14:textId="25795D91" w:rsidR="00975A08" w:rsidRPr="00975A08" w:rsidRDefault="00975A08" w:rsidP="00975A08">
            <w:pPr>
              <w:pStyle w:val="a6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</w:pP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Транслируемость</w:t>
            </w:r>
            <w:r w:rsidRPr="00975A08"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Lucida Sans Unicode" w:hAnsi="Times New Roman"/>
                <w:noProof/>
                <w:kern w:val="3"/>
                <w:sz w:val="24"/>
                <w:szCs w:val="24"/>
              </w:rPr>
              <w:t>……………………………..11</w:t>
            </w:r>
          </w:p>
        </w:tc>
      </w:tr>
    </w:tbl>
    <w:p w14:paraId="6515FB47" w14:textId="77777777" w:rsidR="00C01022" w:rsidRPr="00E648F8" w:rsidRDefault="00C01022" w:rsidP="00C0102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</w:p>
    <w:p w14:paraId="3DF7E375" w14:textId="77777777" w:rsidR="00C01022" w:rsidRDefault="00C01022" w:rsidP="00C01022">
      <w:pPr>
        <w:pStyle w:val="a6"/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</w:p>
    <w:p w14:paraId="2E1935B3" w14:textId="77777777" w:rsidR="00C01022" w:rsidRDefault="00C01022">
      <w:pPr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br w:type="page"/>
      </w:r>
    </w:p>
    <w:p w14:paraId="1AFD5A70" w14:textId="1AFE46A9" w:rsidR="004B389F" w:rsidRPr="00E648F8" w:rsidRDefault="004B389F" w:rsidP="009503D6">
      <w:pPr>
        <w:pStyle w:val="3b"/>
      </w:pPr>
      <w:bookmarkStart w:id="0" w:name="_GoBack"/>
      <w:bookmarkEnd w:id="0"/>
      <w:r w:rsidRPr="00E648F8">
        <w:lastRenderedPageBreak/>
        <w:t>ВИЗИТНАЯ КАРТОЧКА КОМПЛЕКТА</w:t>
      </w:r>
    </w:p>
    <w:p w14:paraId="427CAD8F" w14:textId="2B869B91" w:rsidR="0097237B" w:rsidRPr="00E648F8" w:rsidRDefault="0097237B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Представляемый к</w:t>
      </w:r>
      <w:r w:rsidR="004B389F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омплект </w:t>
      </w:r>
      <w:r w:rsidR="002F29C6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в номинации «Навыки </w:t>
      </w:r>
      <w:r w:rsidR="002F29C6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val="en-US" w:eastAsia="ru-RU"/>
        </w:rPr>
        <w:t>XXI</w:t>
      </w:r>
      <w:r w:rsidR="002F29C6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века» </w:t>
      </w: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является составной частью программно</w:t>
      </w:r>
      <w:r w:rsidR="00B278F1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-методических комплекса дополни</w:t>
      </w: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тельной общеобразовательной общеразвивающей программы «Экскурсионная и исследовательская деятельность» </w:t>
      </w:r>
      <w:r w:rsidR="00181E60" w:rsidRPr="0027245A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–</w:t>
      </w:r>
      <w:r w:rsidR="00223D92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="00053F7A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модифицированной авторской разработки, аккумулирующей многолетний опыт автора</w:t>
      </w:r>
      <w:r w:rsidR="00E63770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(Столбова Н.П.)</w:t>
      </w:r>
      <w:r w:rsidR="00053F7A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подготовке экскурсоводов-школьников и крае</w:t>
      </w:r>
      <w:r w:rsidR="00B278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ведов-исследователей во Дворце </w:t>
      </w:r>
      <w:r w:rsidR="00181E6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053F7A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етского (юношеского) творчества Красногвардейского района Санкт-Петербурга «На Ленской».</w:t>
      </w:r>
    </w:p>
    <w:p w14:paraId="739B7034" w14:textId="70972DC2" w:rsidR="004B389F" w:rsidRPr="00E648F8" w:rsidRDefault="00053F7A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Статус «авторская» </w:t>
      </w:r>
      <w:r w:rsidR="00997791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программе был присвоен в 2007 году, когда она стала победителем </w:t>
      </w:r>
      <w:r w:rsidR="00997791" w:rsidRPr="00E648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</w:t>
      </w:r>
      <w:r w:rsidR="00997791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Всероссийского конкурса авторских программ. С того времени программа прошла несколько модификаций, отк</w:t>
      </w:r>
      <w:r w:rsidR="0097237B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ликаясь на требования времени, </w:t>
      </w:r>
      <w:r w:rsidR="00997791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запросы учащихся и их родителей</w:t>
      </w:r>
      <w:r w:rsidR="001053E1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которые являются полноправными членами культурно-образовательного сообщества</w:t>
      </w:r>
      <w:r w:rsidR="00997791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06508A9" w14:textId="5411AB1F" w:rsidR="009D461F" w:rsidRPr="00E648F8" w:rsidRDefault="009D461F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Программа адресована старшим школьникам 14</w:t>
      </w:r>
      <w:r w:rsidR="00181E60" w:rsidRPr="0027245A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–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17 лет, имеющим интерес к изучению регионального краеведения (истории и культуры Санкт-Петербурга) и положительную мотивацию в области исследовательской и экскурсионной деятельности.</w:t>
      </w:r>
    </w:p>
    <w:p w14:paraId="2014F411" w14:textId="490C648A" w:rsidR="0097237B" w:rsidRPr="00E648F8" w:rsidRDefault="009D461F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473072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ассчитана на два года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(отличается интенсивностью освоения)</w:t>
      </w:r>
      <w:r w:rsidR="00473072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включает</w:t>
      </w:r>
      <w:r w:rsidR="00223D92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3072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ряд тематических</w:t>
      </w:r>
      <w:r w:rsidR="00473072" w:rsidRPr="00E648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73072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разделов</w:t>
      </w:r>
      <w:r w:rsidR="00E63770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основными из которых являются</w:t>
      </w:r>
      <w:r w:rsidR="00473072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«История и культура Санкт-Петербурга», «Европейский контекст Санкт-Петербурга», «Подготовка экскурсий и исследовательских работ»</w:t>
      </w:r>
      <w:r w:rsidR="00B278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</w:t>
      </w:r>
      <w:r w:rsidR="00E63770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7237B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Погружение в европейский контекст Санкт-Петербурга способствует развитию сопричастности учащихся не только к русской, но и ев</w:t>
      </w:r>
      <w:r w:rsidR="00B278F1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ропейской культур</w:t>
      </w:r>
      <w:r w:rsidR="00181E60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е</w:t>
      </w:r>
      <w:r w:rsidR="00B278F1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, что дает сильные импульсы в творческом развитии ребят</w:t>
      </w:r>
      <w:r w:rsidR="0097237B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. </w:t>
      </w:r>
    </w:p>
    <w:p w14:paraId="34C1776D" w14:textId="77777777" w:rsidR="006D0593" w:rsidRPr="00E648F8" w:rsidRDefault="006D0593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en-US"/>
        </w:rPr>
        <w:t>Цель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Pr="00E648F8"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en-US"/>
        </w:rPr>
        <w:t xml:space="preserve">реализации программы – 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развитие личности, владеющей ценностями петербургской культуры, способной к творческой реализации в области петербурговедения.</w:t>
      </w:r>
    </w:p>
    <w:p w14:paraId="7B04BA21" w14:textId="1706B827" w:rsidR="00E63770" w:rsidRPr="00E648F8" w:rsidRDefault="00E63770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Представить программно-методический материал в полном объеме</w:t>
      </w:r>
      <w:r w:rsidR="002128B5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предполагает </w:t>
      </w:r>
      <w:r w:rsidR="0097237B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</w:t>
      </w:r>
      <w:r w:rsidR="002128B5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формат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поэтому, авторский коллектив ДДЮТ «На Ленской» в составе педагога и методиста Столбовой Натальи Павловны и методиста Вакуленко Любов</w:t>
      </w:r>
      <w:r w:rsidR="00223D92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28B5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Михайловны представляет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комплект, связанный с освоение</w:t>
      </w:r>
      <w:r w:rsidR="002128B5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программный материал навыков </w:t>
      </w:r>
      <w:r w:rsidR="002128B5" w:rsidRPr="00E648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soft</w:t>
      </w:r>
      <w:r w:rsidR="002128B5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128B5" w:rsidRPr="00E648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skills</w:t>
      </w:r>
      <w:r w:rsidR="00223D92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28B5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(</w:t>
      </w:r>
      <w:r w:rsidR="002128B5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к коммуникации, умение самостоятельно и креативно решать различные задачи, работать в команде, критически использовать </w:t>
      </w:r>
      <w:r w:rsidR="00B278F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различных источников</w:t>
      </w:r>
      <w:r w:rsidR="00223D9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).</w:t>
      </w:r>
    </w:p>
    <w:p w14:paraId="04E830E6" w14:textId="17DB7834" w:rsidR="00871E2F" w:rsidRPr="00E648F8" w:rsidRDefault="002128B5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Содержание</w:t>
      </w:r>
      <w:r w:rsidR="00223D9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="003601F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комплекта актуально: соответствует </w:t>
      </w:r>
      <w:r w:rsidR="00223D92" w:rsidRPr="00E456D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«</w:t>
      </w:r>
      <w:r w:rsidR="003601FF" w:rsidRPr="00E456DB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Стратегии развития</w:t>
      </w:r>
      <w:r w:rsidR="003601F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воспитания в Российской Федерации на период до 2025 года</w:t>
      </w:r>
      <w:r w:rsidR="00223D9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»</w:t>
      </w:r>
      <w:r w:rsidR="003601F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, потенциалу учреждения, имеющему сильную краеведческую базу и многолетний опыт в реализации подобных программ, </w:t>
      </w:r>
      <w:r w:rsidR="003601FF" w:rsidRPr="00181E60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997791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оотносится с общепедагогическими установками,</w:t>
      </w:r>
      <w:r w:rsidR="00223D92" w:rsidRPr="00E64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1E2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соответствует современным требованиям к образованию, ориентированному</w:t>
      </w:r>
      <w:r w:rsidR="003601F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 в том числе,</w:t>
      </w:r>
      <w:r w:rsidR="00871E2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на приобретение навыков </w:t>
      </w:r>
      <w:r w:rsidR="00871E2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val="en-US" w:bidi="en-US"/>
        </w:rPr>
        <w:t>XXI</w:t>
      </w:r>
      <w:r w:rsidR="00871E2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века</w:t>
      </w:r>
      <w:r w:rsidR="003601F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.</w:t>
      </w:r>
    </w:p>
    <w:p w14:paraId="47BDCDDB" w14:textId="6595CF1C" w:rsidR="00997791" w:rsidRPr="00E648F8" w:rsidRDefault="009D461F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Представляемый к</w:t>
      </w:r>
      <w:r w:rsidR="003601F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омплект</w:t>
      </w:r>
      <w:r w:rsidR="00223D9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="00997791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отвечает потребностям современных подростков в овладении практической исследовательской и экс</w:t>
      </w:r>
      <w:r w:rsid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курсионной деятельностью, в развитии</w:t>
      </w:r>
      <w:r w:rsidR="00997791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навыков межкультурных коммуникаций и самореализации в области петербурговедения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и регионоведения</w:t>
      </w:r>
      <w:r w:rsidR="00997791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.</w:t>
      </w:r>
    </w:p>
    <w:p w14:paraId="6FFFCBA0" w14:textId="24304683" w:rsidR="009D461F" w:rsidRDefault="00B93EE4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Комплект включает </w:t>
      </w:r>
      <w:r w:rsidR="00B2133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разные виды занятий, связанных с освоением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городского пространства, м</w:t>
      </w:r>
      <w:r w:rsidR="00B2133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атериалы</w:t>
      </w:r>
      <w:r w:rsidR="00223D9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его </w:t>
      </w:r>
      <w:r w:rsidR="006D0593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направлены на</w:t>
      </w:r>
      <w:r w:rsidR="004D413E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:</w:t>
      </w:r>
    </w:p>
    <w:p w14:paraId="6CE6DE0C" w14:textId="10EAEDFB" w:rsidR="00B93EE4" w:rsidRPr="00181E60" w:rsidRDefault="00B93EE4" w:rsidP="00181E6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6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формирование познавательной и коммуникативной мотивации учащихся через знакомство с европейским контекстом Санкт-Петербурга</w:t>
      </w:r>
      <w:r w:rsidRPr="00181E60">
        <w:rPr>
          <w:rFonts w:ascii="Times New Roman" w:hAnsi="Times New Roman" w:cs="Times New Roman"/>
          <w:sz w:val="24"/>
          <w:szCs w:val="24"/>
        </w:rPr>
        <w:t xml:space="preserve"> (разработка «Европейские прообразы Санкт-Петербурга»)</w:t>
      </w:r>
      <w:r w:rsidRPr="00181E6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1B8A38F2" w14:textId="5B261523" w:rsidR="004D413E" w:rsidRPr="00181E60" w:rsidRDefault="004D413E" w:rsidP="00181E60">
      <w:pPr>
        <w:pStyle w:val="a6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181E6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развитие навыков критического мышления через работу с большим объемом информации (</w:t>
      </w:r>
      <w:r w:rsidR="00B93EE4" w:rsidRPr="00181E6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разработка  «Петровская эпоха» с использованием технологии «Перевернутый класс»</w:t>
      </w:r>
      <w:r w:rsidRPr="00181E6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)</w:t>
      </w:r>
      <w:r w:rsidR="004B1B6D" w:rsidRPr="00181E6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0F37DF7F" w14:textId="3BDEB725" w:rsidR="00B93EE4" w:rsidRPr="00181E60" w:rsidRDefault="004D413E" w:rsidP="00181E60">
      <w:pPr>
        <w:pStyle w:val="a6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181E6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формирование коммуникативных компетенций и навыков командной работы ч</w:t>
      </w:r>
      <w:r w:rsidR="00B93EE4" w:rsidRPr="00181E6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ерез внеаудиторное </w:t>
      </w:r>
      <w:r w:rsidRPr="00181E6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занятие</w:t>
      </w:r>
      <w:r w:rsidR="00B93EE4" w:rsidRPr="00181E60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="00B93EE4" w:rsidRPr="00181E60">
        <w:rPr>
          <w:rFonts w:ascii="Times New Roman" w:hAnsi="Times New Roman" w:cs="Times New Roman"/>
          <w:sz w:val="24"/>
          <w:szCs w:val="24"/>
        </w:rPr>
        <w:t xml:space="preserve">«Учебная экскурсия в Петропавловскую крепость» и занятие-игру «Великое посольство Петра </w:t>
      </w:r>
      <w:r w:rsidR="00B93EE4" w:rsidRPr="00181E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3EE4" w:rsidRPr="00181E60">
        <w:rPr>
          <w:rFonts w:ascii="Times New Roman" w:hAnsi="Times New Roman" w:cs="Times New Roman"/>
          <w:sz w:val="24"/>
          <w:szCs w:val="24"/>
        </w:rPr>
        <w:t>».</w:t>
      </w:r>
    </w:p>
    <w:p w14:paraId="5D12B24E" w14:textId="7D1CF188" w:rsidR="0039542E" w:rsidRPr="0039542E" w:rsidRDefault="0039542E" w:rsidP="0039542E">
      <w:pPr>
        <w:tabs>
          <w:tab w:val="left" w:pos="1842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Освоение комплекта направлено на развитие творческих компетенций учащихся, способствует прохождению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ими </w:t>
      </w:r>
      <w:r w:rsidRP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индивидуального творческого маршрута (созданию персонального исследования или экскурсии) и компетентностному развитию «гибких навыков (</w:t>
      </w:r>
      <w:r w:rsidRPr="0039542E">
        <w:rPr>
          <w:rFonts w:ascii="Times New Roman" w:eastAsia="Lucida Sans Unicode" w:hAnsi="Times New Roman" w:cs="Times New Roman"/>
          <w:kern w:val="3"/>
          <w:sz w:val="24"/>
          <w:szCs w:val="24"/>
          <w:lang w:val="en-US" w:bidi="en-US"/>
        </w:rPr>
        <w:t>soft</w:t>
      </w:r>
      <w:r w:rsidRP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-</w:t>
      </w:r>
      <w:r w:rsidRPr="0039542E">
        <w:rPr>
          <w:rFonts w:ascii="Times New Roman" w:eastAsia="Lucida Sans Unicode" w:hAnsi="Times New Roman" w:cs="Times New Roman"/>
          <w:kern w:val="3"/>
          <w:sz w:val="24"/>
          <w:szCs w:val="24"/>
          <w:lang w:val="en-US" w:bidi="en-US"/>
        </w:rPr>
        <w:t>skills</w:t>
      </w:r>
      <w:r w:rsidRP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)».</w:t>
      </w:r>
    </w:p>
    <w:p w14:paraId="1CDF40C8" w14:textId="6D63A3C4" w:rsidR="004D413E" w:rsidRPr="00B93EE4" w:rsidRDefault="0039542E" w:rsidP="00B93EE4">
      <w:pPr>
        <w:tabs>
          <w:tab w:val="left" w:pos="1842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Занимающиеся по программе, успешно участвуют в районных и городских конкурсах экскурсоводов,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краеведческой олимпиаде,</w:t>
      </w:r>
      <w:r w:rsidRP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Всероссийских краеведческих чтениях, Всероссийском конкурсе исследовательских работ «Отечество», Анциферовских чтениях,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а также </w:t>
      </w:r>
      <w:r w:rsidRP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являются участниками многих других конкурсов и конференций, </w:t>
      </w:r>
      <w:r w:rsidR="00E55D19" w:rsidRP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чему</w:t>
      </w:r>
      <w:r w:rsidR="00E55D19" w:rsidRP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P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способствует и комплект программно-методических материалов, представляемый ниже.</w:t>
      </w:r>
    </w:p>
    <w:p w14:paraId="7536D375" w14:textId="27E97792" w:rsidR="00A71F51" w:rsidRPr="00B93EE4" w:rsidRDefault="00A71F51" w:rsidP="00E55D19">
      <w:pPr>
        <w:tabs>
          <w:tab w:val="left" w:pos="1842"/>
        </w:tabs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lastRenderedPageBreak/>
        <w:t>СОСТАВ КОМПЛЕКТА</w:t>
      </w:r>
    </w:p>
    <w:p w14:paraId="6DB48A19" w14:textId="77777777" w:rsidR="00B15BDC" w:rsidRPr="00E648F8" w:rsidRDefault="00B15BDC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В состав комплекта входя</w:t>
      </w:r>
      <w:r w:rsidR="00A71F51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т</w:t>
      </w: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следующие обязательные компоненты:</w:t>
      </w:r>
    </w:p>
    <w:p w14:paraId="0F34C39E" w14:textId="3A278732" w:rsidR="004A7145" w:rsidRPr="00E648F8" w:rsidRDefault="004A7145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1.Д</w:t>
      </w:r>
      <w:r w:rsidR="00A71F51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ополнительная общеобразовательная общеразвивающая программа «Экскурсионная и исследовательская деятельность»</w:t>
      </w: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: </w:t>
      </w:r>
      <w:hyperlink r:id="rId8" w:history="1">
        <w:r w:rsidRPr="00E648F8">
          <w:rPr>
            <w:rStyle w:val="af4"/>
            <w:rFonts w:ascii="Times New Roman" w:eastAsia="Lucida Sans Unicode" w:hAnsi="Times New Roman" w:cs="Times New Roman"/>
            <w:noProof/>
            <w:kern w:val="3"/>
            <w:sz w:val="24"/>
            <w:szCs w:val="24"/>
            <w:lang w:eastAsia="ru-RU"/>
          </w:rPr>
          <w:t>https://drive.google.com/file/d/15mgvin_a8iui4W3Sg8TN3nCuWwLfpMRJ/view</w:t>
        </w:r>
      </w:hyperlink>
    </w:p>
    <w:p w14:paraId="483A6238" w14:textId="36BAEB93" w:rsidR="004A7145" w:rsidRPr="00E648F8" w:rsidRDefault="00B15BDC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2. Мониторинг оценивания образовательных достижений детей и оценочные материалы</w:t>
      </w:r>
      <w:r w:rsidR="004A7145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, включающие</w:t>
      </w: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методики, согласованные с внутре</w:t>
      </w:r>
      <w:r w:rsidR="004A7145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нним мониторингом</w:t>
      </w:r>
      <w:r w:rsidR="00223D92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ГБУ ДО ДДЮТ «На Ленской», </w:t>
      </w:r>
      <w:r w:rsidR="00E55D19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описание входного, текущего</w:t>
      </w:r>
      <w:r w:rsidR="004A7145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, промежуточн</w:t>
      </w:r>
      <w:r w:rsidR="00E55D19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ого</w:t>
      </w:r>
      <w:r w:rsidR="004A7145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и итогов</w:t>
      </w:r>
      <w:r w:rsidR="00E55D19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ого контроля</w:t>
      </w:r>
      <w:r w:rsidR="004A7145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, а также тесты на развитие навыков </w:t>
      </w:r>
      <w:r w:rsidR="004A7145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val="en-US" w:eastAsia="ru-RU"/>
        </w:rPr>
        <w:t>soft</w:t>
      </w:r>
      <w:r w:rsidR="004A7145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-</w:t>
      </w:r>
      <w:r w:rsidR="004A7145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val="en-US" w:eastAsia="ru-RU"/>
        </w:rPr>
        <w:t>skills</w:t>
      </w:r>
      <w:r w:rsidR="004A7145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в разных вариантах для различных видов контроля: </w:t>
      </w:r>
      <w:hyperlink r:id="rId9" w:history="1">
        <w:r w:rsidR="004B1B6D" w:rsidRPr="00623061">
          <w:rPr>
            <w:rStyle w:val="af4"/>
            <w:rFonts w:ascii="Times New Roman" w:eastAsia="Lucida Sans Unicode" w:hAnsi="Times New Roman" w:cs="Times New Roman"/>
            <w:noProof/>
            <w:kern w:val="3"/>
            <w:sz w:val="24"/>
            <w:szCs w:val="24"/>
            <w:lang w:eastAsia="ru-RU"/>
          </w:rPr>
          <w:t>https://drive.google.com/file/d/1-azxvWpj4dUudHp3dXEnCmr5y5TV0wFY/view</w:t>
        </w:r>
      </w:hyperlink>
      <w:r w:rsidR="004B1B6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</w:p>
    <w:p w14:paraId="31FC56E2" w14:textId="77777777" w:rsidR="004A7145" w:rsidRPr="00E648F8" w:rsidRDefault="00B15BDC" w:rsidP="0027245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noProof/>
          <w:color w:val="FF0000"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3. Методические материалы к ДООП, дидактические материалы к занятиям</w:t>
      </w:r>
      <w:r w:rsidR="004A7145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: </w:t>
      </w:r>
      <w:hyperlink r:id="rId10" w:history="1">
        <w:r w:rsidR="004A7145" w:rsidRPr="00E648F8">
          <w:rPr>
            <w:rStyle w:val="af4"/>
            <w:rFonts w:ascii="Times New Roman" w:eastAsia="Lucida Sans Unicode" w:hAnsi="Times New Roman" w:cs="Times New Roman"/>
            <w:noProof/>
            <w:kern w:val="3"/>
            <w:sz w:val="24"/>
            <w:szCs w:val="24"/>
            <w:lang w:eastAsia="ru-RU"/>
          </w:rPr>
          <w:t>https://drive.google.com/file/d/1tmNknTbVvOOq2ClEb0Vy2xkaUX2b1AHw/view</w:t>
        </w:r>
      </w:hyperlink>
      <w:r w:rsidR="004A7145" w:rsidRPr="00E648F8">
        <w:rPr>
          <w:rFonts w:ascii="Times New Roman" w:eastAsia="Lucida Sans Unicode" w:hAnsi="Times New Roman" w:cs="Times New Roman"/>
          <w:noProof/>
          <w:color w:val="FF0000"/>
          <w:kern w:val="3"/>
          <w:sz w:val="24"/>
          <w:szCs w:val="24"/>
          <w:lang w:eastAsia="ru-RU"/>
        </w:rPr>
        <w:t xml:space="preserve">, </w:t>
      </w:r>
      <w:r w:rsidR="004A7145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включающие: </w:t>
      </w:r>
    </w:p>
    <w:p w14:paraId="3620EEBA" w14:textId="79E9E985" w:rsidR="004A7145" w:rsidRPr="00E648F8" w:rsidRDefault="004A7145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sz w:val="24"/>
          <w:szCs w:val="24"/>
        </w:rPr>
        <w:t xml:space="preserve">3.1. </w:t>
      </w:r>
      <w:r w:rsidRPr="00E648F8">
        <w:rPr>
          <w:rFonts w:ascii="Times New Roman" w:hAnsi="Times New Roman" w:cs="Times New Roman"/>
          <w:sz w:val="24"/>
          <w:szCs w:val="24"/>
        </w:rPr>
        <w:t>Методическая разработка занятия «Петровская эпоха»</w:t>
      </w:r>
      <w:r w:rsidR="004B1B6D">
        <w:rPr>
          <w:rFonts w:ascii="Times New Roman" w:hAnsi="Times New Roman" w:cs="Times New Roman"/>
          <w:sz w:val="24"/>
          <w:szCs w:val="24"/>
        </w:rPr>
        <w:t>.</w:t>
      </w:r>
    </w:p>
    <w:p w14:paraId="28732E10" w14:textId="5C3CE127" w:rsidR="004A7145" w:rsidRPr="00E648F8" w:rsidRDefault="004A7145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3.2.</w:t>
      </w:r>
      <w:r w:rsidR="004B1B6D">
        <w:rPr>
          <w:rFonts w:ascii="Times New Roman" w:hAnsi="Times New Roman" w:cs="Times New Roman"/>
          <w:sz w:val="24"/>
          <w:szCs w:val="24"/>
        </w:rPr>
        <w:t xml:space="preserve"> </w:t>
      </w:r>
      <w:r w:rsidRPr="00E648F8">
        <w:rPr>
          <w:rFonts w:ascii="Times New Roman" w:hAnsi="Times New Roman" w:cs="Times New Roman"/>
          <w:sz w:val="24"/>
          <w:szCs w:val="24"/>
        </w:rPr>
        <w:t>Методическая разработка занятия «Европейские прообразы Санкт-Петербурга».</w:t>
      </w:r>
    </w:p>
    <w:p w14:paraId="30839448" w14:textId="72B1E724" w:rsidR="004A7145" w:rsidRPr="00E648F8" w:rsidRDefault="004A7145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3.3.Методическая разработка внеаудиторного занятия «Учебная экскурсия в Петропавловскую крепость».</w:t>
      </w:r>
    </w:p>
    <w:p w14:paraId="6AF7C0B9" w14:textId="0EC97F45" w:rsidR="004A7145" w:rsidRPr="00E648F8" w:rsidRDefault="00B15BDC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4. Информационно-аналитические материалы результатов учета мнения учащихся и целевого запроса родителей на создание программ, соответствующих тенденциям социальных и экономических изменений</w:t>
      </w:r>
      <w:r w:rsidR="006F225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: </w:t>
      </w:r>
      <w:hyperlink r:id="rId11" w:history="1">
        <w:r w:rsidR="006F225C" w:rsidRPr="00E648F8">
          <w:rPr>
            <w:rStyle w:val="af4"/>
            <w:rFonts w:ascii="Times New Roman" w:eastAsia="Lucida Sans Unicode" w:hAnsi="Times New Roman" w:cs="Times New Roman"/>
            <w:noProof/>
            <w:kern w:val="3"/>
            <w:sz w:val="24"/>
            <w:szCs w:val="24"/>
            <w:lang w:eastAsia="ru-RU"/>
          </w:rPr>
          <w:t>https://drive.google.com/file/d/1l2k0BjqpmKWwq_R49CTpcM3SgjFDYZNg/view</w:t>
        </w:r>
      </w:hyperlink>
      <w:r w:rsidR="006F225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, включающие аналитические данные</w:t>
      </w:r>
      <w:r w:rsidR="00223D92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="006F225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анкет, распространяемых среди родителей, анкет и методик, используемых для учета мнения учащихся,</w:t>
      </w:r>
      <w:r w:rsidR="00223D92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="006F225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анкет для выявления наиболее значимых для ребят навыков </w:t>
      </w:r>
      <w:r w:rsidR="006F225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val="en-US" w:eastAsia="ru-RU"/>
        </w:rPr>
        <w:t>soft</w:t>
      </w:r>
      <w:r w:rsidR="006F225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-</w:t>
      </w:r>
      <w:r w:rsidR="006F225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val="en-US" w:eastAsia="ru-RU"/>
        </w:rPr>
        <w:t>skills</w:t>
      </w:r>
      <w:r w:rsidR="006F225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и отзывы учащихся. Эти данные учитываются при периодической модификации программы «Экскурсионная и исследовательская деятельность».</w:t>
      </w:r>
    </w:p>
    <w:p w14:paraId="4D33EA16" w14:textId="502E41EA" w:rsidR="008B50AC" w:rsidRPr="00E648F8" w:rsidRDefault="00B15BDC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5. Сведения и материалы, отражающие участие, признание и оценку родителей/законных представителей реализации ДООП</w:t>
      </w:r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: </w:t>
      </w:r>
      <w:hyperlink r:id="rId12" w:history="1">
        <w:r w:rsidR="008B50AC" w:rsidRPr="00E648F8">
          <w:rPr>
            <w:rStyle w:val="af4"/>
            <w:rFonts w:ascii="Times New Roman" w:eastAsia="Lucida Sans Unicode" w:hAnsi="Times New Roman" w:cs="Times New Roman"/>
            <w:noProof/>
            <w:kern w:val="3"/>
            <w:sz w:val="24"/>
            <w:szCs w:val="24"/>
            <w:lang w:eastAsia="ru-RU"/>
          </w:rPr>
          <w:t>https://drive.google.com/file/d/1hCmd-aUZcXGTtzsrCb_FBAVhh7nUYqxC/view</w:t>
        </w:r>
      </w:hyperlink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, включающие анализ ответов</w:t>
      </w:r>
      <w:r w:rsidR="00223D92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родителей учащихся</w:t>
      </w:r>
      <w:r w:rsidR="00223D92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на вопросы анкеты, с целью выявления уровня удовлетворенности ими организацией образовательного процесса, аналитическую справку об участии родителей в реализации ДООП и отзывы родителей.</w:t>
      </w:r>
    </w:p>
    <w:p w14:paraId="2A002C98" w14:textId="3BEC43B0" w:rsidR="00B15BDC" w:rsidRPr="00E648F8" w:rsidRDefault="00B15BDC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6. Сведения и материалы,</w:t>
      </w:r>
      <w:r w:rsidR="00E55D19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подтверждающие общественно-профессиональное признание реализации ДООП</w:t>
      </w:r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: </w:t>
      </w:r>
      <w:hyperlink r:id="rId13" w:history="1">
        <w:r w:rsidR="008B50AC" w:rsidRPr="00E648F8">
          <w:rPr>
            <w:rStyle w:val="af4"/>
            <w:rFonts w:ascii="Times New Roman" w:eastAsia="Lucida Sans Unicode" w:hAnsi="Times New Roman" w:cs="Times New Roman"/>
            <w:noProof/>
            <w:kern w:val="3"/>
            <w:sz w:val="24"/>
            <w:szCs w:val="24"/>
            <w:lang w:eastAsia="ru-RU"/>
          </w:rPr>
          <w:t>https://drive.google.com/file/d/1PeRW-sxLGlD_4jiX0TediTNaoKyeKteG/view</w:t>
        </w:r>
      </w:hyperlink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, включающие отзыв заместителя директора по учебно-воспитательной работе ГБУ</w:t>
      </w:r>
      <w:r w:rsidR="004B1B6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ДО</w:t>
      </w:r>
      <w:r w:rsidR="004B1B6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ДТ «Измайловский» А.В. Шаталь</w:t>
      </w:r>
      <w:r w:rsidR="00223D92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о работе педагога по программе «Экскурсионная и исследовательская деятельность», сертификат</w:t>
      </w:r>
      <w:r w:rsidR="00223D92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на получение </w:t>
      </w:r>
      <w:r w:rsidR="00B0156D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педагогом</w:t>
      </w:r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премии «Лучший педагог дополнительного образования</w:t>
      </w:r>
      <w:r w:rsidR="00B0156D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государственного образовательного учреждения</w:t>
      </w:r>
      <w:r w:rsidR="008B50A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»</w:t>
      </w:r>
      <w:r w:rsidR="00B0156D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, а также грамоты, дипломы, благодарности педагога, реализующего программу.</w:t>
      </w:r>
    </w:p>
    <w:p w14:paraId="2C0FC1F4" w14:textId="77777777" w:rsidR="00B15BDC" w:rsidRPr="004B1B6D" w:rsidRDefault="00B15BDC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  <w:r w:rsidRPr="004B1B6D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>Дополнительные компоненты</w:t>
      </w:r>
    </w:p>
    <w:p w14:paraId="48B84797" w14:textId="1A1713F3" w:rsidR="00B0156D" w:rsidRPr="00E648F8" w:rsidRDefault="00B0156D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1.</w:t>
      </w:r>
      <w:r w:rsidR="00B15BDC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Проектные и игровые технологии организации образовательной деятельности учащихся (в том числе внеаудиторные)</w:t>
      </w: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: </w:t>
      </w:r>
      <w:hyperlink r:id="rId14" w:history="1">
        <w:r w:rsidRPr="00E648F8">
          <w:rPr>
            <w:rStyle w:val="af4"/>
            <w:rFonts w:ascii="Times New Roman" w:eastAsia="Lucida Sans Unicode" w:hAnsi="Times New Roman" w:cs="Times New Roman"/>
            <w:noProof/>
            <w:kern w:val="3"/>
            <w:sz w:val="24"/>
            <w:szCs w:val="24"/>
            <w:lang w:eastAsia="ru-RU"/>
          </w:rPr>
          <w:t>https://drive.google.com/file/d/1mDrtL4TRpbGju3jhduNP-XwZ2NDli0tX/view</w:t>
        </w:r>
      </w:hyperlink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, включающие методическую разработку занятия-игры «Великое посольство Петра </w:t>
      </w: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val="en-US" w:eastAsia="ru-RU"/>
        </w:rPr>
        <w:t>I</w:t>
      </w: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» и дидактический материал к нему.</w:t>
      </w:r>
    </w:p>
    <w:p w14:paraId="027D4B87" w14:textId="3B914053" w:rsidR="00B0156D" w:rsidRPr="00E648F8" w:rsidRDefault="00B15BDC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2. Методические материалы по освоению программы в рамках индивидуальных образовательных маршрутов</w:t>
      </w:r>
      <w:r w:rsidR="00B0156D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: </w:t>
      </w:r>
      <w:hyperlink r:id="rId15" w:history="1">
        <w:r w:rsidR="00B0156D" w:rsidRPr="00E648F8">
          <w:rPr>
            <w:rStyle w:val="af4"/>
            <w:rFonts w:ascii="Times New Roman" w:eastAsia="Lucida Sans Unicode" w:hAnsi="Times New Roman" w:cs="Times New Roman"/>
            <w:noProof/>
            <w:kern w:val="3"/>
            <w:sz w:val="24"/>
            <w:szCs w:val="24"/>
            <w:lang w:eastAsia="ru-RU"/>
          </w:rPr>
          <w:t>https://drive.google.com/file/d/1K8oZlVmyP64LswSbSySw-pAvzmcoxZJ5/view</w:t>
        </w:r>
      </w:hyperlink>
      <w:r w:rsidR="00B0156D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, содержащие описание и алгоритм индивидуального образовательного маршрута при прохождении программы</w:t>
      </w:r>
      <w:r w:rsidR="004B1B6D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.</w:t>
      </w:r>
    </w:p>
    <w:p w14:paraId="208D734C" w14:textId="1AA940DC" w:rsidR="00C01022" w:rsidRDefault="00B15BDC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3.Материалы, подтверждающие участие в образовательных мероприятиях разных уровней, представляющих возможность максимальной реализации творческого потенциала учащихся</w:t>
      </w:r>
      <w:r w:rsidR="006748E0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: </w:t>
      </w:r>
      <w:hyperlink r:id="rId16" w:history="1">
        <w:r w:rsidR="006748E0" w:rsidRPr="00E648F8">
          <w:rPr>
            <w:rStyle w:val="af4"/>
            <w:rFonts w:ascii="Times New Roman" w:eastAsia="Lucida Sans Unicode" w:hAnsi="Times New Roman" w:cs="Times New Roman"/>
            <w:noProof/>
            <w:kern w:val="3"/>
            <w:sz w:val="24"/>
            <w:szCs w:val="24"/>
            <w:lang w:eastAsia="ru-RU"/>
          </w:rPr>
          <w:t>https://drive.google.com/file/d/13lb_7jpkSGncBdYe8M5nR-m-WtkJOJEP/view</w:t>
        </w:r>
      </w:hyperlink>
      <w:r w:rsidR="006748E0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, содержащие дипломы и грамоты учащихся, занимающихся по программе «Экскурсионная и исследовательская деятельность», являющихся</w:t>
      </w:r>
      <w:r w:rsidR="00223D92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="006748E0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победителями и призерами районных, городских, региональных и Всероссийских профильных конкурсов.</w:t>
      </w:r>
    </w:p>
    <w:p w14:paraId="6A29EA7F" w14:textId="77777777" w:rsidR="00C01022" w:rsidRDefault="00C01022">
      <w:pPr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br w:type="page"/>
      </w:r>
    </w:p>
    <w:p w14:paraId="3F9DF880" w14:textId="71ED963E" w:rsidR="0042029B" w:rsidRPr="00E648F8" w:rsidRDefault="00A71F51" w:rsidP="00E55D19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lastRenderedPageBreak/>
        <w:t>ДИДАКТИ</w:t>
      </w:r>
      <w:r w:rsidR="004B1B6D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>ЧЕСКИЕ И МЕТОДИЧЕСКИЕ МАТЕРИАЛЫ</w:t>
      </w:r>
    </w:p>
    <w:p w14:paraId="5EFAE31A" w14:textId="77777777" w:rsidR="00A71F51" w:rsidRPr="00E648F8" w:rsidRDefault="00A71F51" w:rsidP="0027245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дополнительной общеобразовательной общеразвивающей программы «Экскурсионная и исследовательская деятельность» используется целый ряд методических и дидактических материалов: тематическая литература и пособия, методические разработки занятий и дидактический материал к ним, прошедшая экспертизу АППО учебная книга Н.П. Столбовой «Охтинские уроки: уроки петербургских традиций», электронные ресурсы: краеведческие, библиотечные, архивные сайты и многое другое.</w:t>
      </w:r>
    </w:p>
    <w:p w14:paraId="0E810912" w14:textId="007AF8DC" w:rsidR="001C35F3" w:rsidRPr="0039542E" w:rsidRDefault="00047050" w:rsidP="0039542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Методические разработки занятий и дидактический материал к программе, сохраняя содержательную часть, проходят постоянное обновление, откликаясь на мнение родителей и обучающихся, а также на современные требования и изменения социально-экономических условий, развивая профессиональные </w:t>
      </w:r>
      <w:r w:rsid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(</w:t>
      </w:r>
      <w:r w:rsidR="0039542E" w:rsidRPr="00E648F8">
        <w:rPr>
          <w:rStyle w:val="markedcontent"/>
          <w:rFonts w:ascii="Times New Roman" w:hAnsi="Times New Roman" w:cs="Times New Roman"/>
          <w:sz w:val="24"/>
          <w:szCs w:val="24"/>
        </w:rPr>
        <w:t>hard skills</w:t>
      </w:r>
      <w:r w:rsidR="0039542E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39542E" w:rsidRPr="00E648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и надп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рофессионал</w:t>
      </w:r>
      <w:r w:rsidR="0039542E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ьные навыки XXI века, называемые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>soft skills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45AFD0" w14:textId="05B8AFE8" w:rsidR="001C35F3" w:rsidRPr="00E648F8" w:rsidRDefault="0039542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1C35F3" w:rsidRPr="00E648F8">
        <w:rPr>
          <w:rStyle w:val="markedcontent"/>
          <w:rFonts w:ascii="Times New Roman" w:hAnsi="Times New Roman" w:cs="Times New Roman"/>
          <w:sz w:val="24"/>
          <w:szCs w:val="24"/>
        </w:rPr>
        <w:t>ерминология возникла по аналогии с английскими терминами «hardware» — «компьютерное железо»</w:t>
      </w:r>
      <w:r w:rsidR="001C35F3" w:rsidRPr="00E648F8">
        <w:rPr>
          <w:rFonts w:ascii="Times New Roman" w:hAnsi="Times New Roman" w:cs="Times New Roman"/>
          <w:sz w:val="24"/>
          <w:szCs w:val="24"/>
        </w:rPr>
        <w:t xml:space="preserve"> </w:t>
      </w:r>
      <w:r w:rsidR="001C35F3" w:rsidRPr="00E648F8">
        <w:rPr>
          <w:rStyle w:val="markedcontent"/>
          <w:rFonts w:ascii="Times New Roman" w:hAnsi="Times New Roman" w:cs="Times New Roman"/>
          <w:sz w:val="24"/>
          <w:szCs w:val="24"/>
        </w:rPr>
        <w:t>и «software» — «программное обеспечение». Компьютер,</w:t>
      </w:r>
      <w:r w:rsidR="001C35F3" w:rsidRPr="00E648F8">
        <w:rPr>
          <w:rFonts w:ascii="Times New Roman" w:hAnsi="Times New Roman" w:cs="Times New Roman"/>
          <w:sz w:val="24"/>
          <w:szCs w:val="24"/>
        </w:rPr>
        <w:t xml:space="preserve"> </w:t>
      </w:r>
      <w:r w:rsidR="001C35F3" w:rsidRPr="00E648F8">
        <w:rPr>
          <w:rStyle w:val="markedcontent"/>
          <w:rFonts w:ascii="Times New Roman" w:hAnsi="Times New Roman" w:cs="Times New Roman"/>
          <w:sz w:val="24"/>
          <w:szCs w:val="24"/>
        </w:rPr>
        <w:t>на первый взгляд, это некий материальный объект, который</w:t>
      </w:r>
      <w:r w:rsidR="001C35F3" w:rsidRPr="00E648F8">
        <w:rPr>
          <w:rFonts w:ascii="Times New Roman" w:hAnsi="Times New Roman" w:cs="Times New Roman"/>
          <w:sz w:val="24"/>
          <w:szCs w:val="24"/>
        </w:rPr>
        <w:t xml:space="preserve"> </w:t>
      </w:r>
      <w:r w:rsidR="001C35F3" w:rsidRPr="00E648F8">
        <w:rPr>
          <w:rStyle w:val="markedcontent"/>
          <w:rFonts w:ascii="Times New Roman" w:hAnsi="Times New Roman" w:cs="Times New Roman"/>
          <w:sz w:val="24"/>
          <w:szCs w:val="24"/>
        </w:rPr>
        <w:t>можно ощутить. Но главное в компьютере — программное</w:t>
      </w:r>
      <w:r w:rsidR="001C35F3" w:rsidRPr="00E648F8">
        <w:rPr>
          <w:rFonts w:ascii="Times New Roman" w:hAnsi="Times New Roman" w:cs="Times New Roman"/>
          <w:sz w:val="24"/>
          <w:szCs w:val="24"/>
        </w:rPr>
        <w:t xml:space="preserve"> </w:t>
      </w:r>
      <w:r w:rsidR="001C35F3" w:rsidRPr="00E648F8">
        <w:rPr>
          <w:rStyle w:val="markedcontent"/>
          <w:rFonts w:ascii="Times New Roman" w:hAnsi="Times New Roman" w:cs="Times New Roman"/>
          <w:sz w:val="24"/>
          <w:szCs w:val="24"/>
        </w:rPr>
        <w:t>обеспечение, без которого невозможна работа устройства.</w:t>
      </w:r>
    </w:p>
    <w:p w14:paraId="177681DA" w14:textId="75A4EAD0" w:rsidR="001C35F3" w:rsidRPr="00E648F8" w:rsidRDefault="001C35F3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>То же можно сказать и о навыках. Вроде бы, для успешной работы нужно обладать некоторым набором узкопрофессиональных навыков, которые называют «твердыми».</w:t>
      </w:r>
      <w:r w:rsidR="00047050">
        <w:rPr>
          <w:rStyle w:val="markedcontent"/>
          <w:rFonts w:ascii="Times New Roman" w:hAnsi="Times New Roman" w:cs="Times New Roman"/>
          <w:sz w:val="24"/>
          <w:szCs w:val="24"/>
        </w:rPr>
        <w:t xml:space="preserve"> И вся программа нацелена на их изучение и освоение.</w:t>
      </w:r>
    </w:p>
    <w:p w14:paraId="38604005" w14:textId="74790905" w:rsidR="001C35F3" w:rsidRPr="00E648F8" w:rsidRDefault="001C35F3" w:rsidP="0027245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Но</w:t>
      </w: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 xml:space="preserve"> умение учиться и приспосабливаться к новым условиям, умение взаимодействовать с людьми, грамотно управлять своим временем,</w:t>
      </w:r>
      <w:r w:rsidRPr="00E648F8">
        <w:rPr>
          <w:rFonts w:ascii="Times New Roman" w:hAnsi="Times New Roman" w:cs="Times New Roman"/>
          <w:sz w:val="24"/>
          <w:szCs w:val="24"/>
        </w:rPr>
        <w:t xml:space="preserve"> </w:t>
      </w: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>убеждать, вести переговоры, проявлять качества лидера, обладать эмоциональным интеллектом</w:t>
      </w:r>
      <w:r w:rsidR="0039542E">
        <w:rPr>
          <w:rFonts w:ascii="Times New Roman" w:hAnsi="Times New Roman" w:cs="Times New Roman"/>
          <w:sz w:val="24"/>
          <w:szCs w:val="24"/>
        </w:rPr>
        <w:t xml:space="preserve"> станови</w:t>
      </w:r>
      <w:r w:rsidRPr="00E648F8">
        <w:rPr>
          <w:rFonts w:ascii="Times New Roman" w:hAnsi="Times New Roman" w:cs="Times New Roman"/>
          <w:sz w:val="24"/>
          <w:szCs w:val="24"/>
        </w:rPr>
        <w:t xml:space="preserve">тся </w:t>
      </w: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 xml:space="preserve">в современном мире </w:t>
      </w:r>
      <w:r w:rsidR="0039542E">
        <w:rPr>
          <w:rFonts w:ascii="Times New Roman" w:hAnsi="Times New Roman" w:cs="Times New Roman"/>
          <w:sz w:val="24"/>
          <w:szCs w:val="24"/>
        </w:rPr>
        <w:t>важным</w:t>
      </w:r>
      <w:r w:rsidRPr="00E648F8">
        <w:rPr>
          <w:rFonts w:ascii="Times New Roman" w:hAnsi="Times New Roman" w:cs="Times New Roman"/>
          <w:sz w:val="24"/>
          <w:szCs w:val="24"/>
        </w:rPr>
        <w:t xml:space="preserve"> </w:t>
      </w:r>
      <w:r w:rsidR="0039542E">
        <w:rPr>
          <w:rStyle w:val="markedcontent"/>
          <w:rFonts w:ascii="Times New Roman" w:hAnsi="Times New Roman" w:cs="Times New Roman"/>
          <w:sz w:val="24"/>
          <w:szCs w:val="24"/>
        </w:rPr>
        <w:t>для успешного выполнения работы и</w:t>
      </w: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 xml:space="preserve"> для жизни конкретного человека.</w:t>
      </w:r>
    </w:p>
    <w:p w14:paraId="40C252B1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Учебный план программы выстраивается в следующей логике: изучение основ </w:t>
      </w:r>
      <w:r w:rsidRPr="00E648F8"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  <w:t>экскурсионной и исследовательской деятельности опирается на умении учащихся воспользоваться многочисленными источниками изучения Петербурга, с которыми их знакомит педагог. Освоение конкретных тем идет параллельном с отработкой навыков экскурсионной и исследовательской деятельности. Закрепляются получаемые навыки на тренировочных занятиях (тренинге) как в аудитории, так и на местности. Результат освоения знаний демонстрируется на различных конкурсах, конференциях, фестивалях.</w:t>
      </w:r>
    </w:p>
    <w:p w14:paraId="4B32D5FA" w14:textId="575CB573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 xml:space="preserve">Среди </w:t>
      </w:r>
      <w:r w:rsidR="0027245A">
        <w:rPr>
          <w:rStyle w:val="markedcontent"/>
          <w:rFonts w:ascii="Times New Roman" w:hAnsi="Times New Roman" w:cs="Times New Roman"/>
          <w:sz w:val="24"/>
          <w:szCs w:val="24"/>
        </w:rPr>
        <w:t xml:space="preserve">навыков </w:t>
      </w:r>
      <w:r w:rsidR="0027245A" w:rsidRPr="0027245A">
        <w:rPr>
          <w:rStyle w:val="markedcontent"/>
          <w:rFonts w:ascii="Times New Roman" w:hAnsi="Times New Roman" w:cs="Times New Roman"/>
          <w:sz w:val="24"/>
          <w:szCs w:val="24"/>
        </w:rPr>
        <w:t>soft skills</w:t>
      </w:r>
      <w:r w:rsidR="0027245A" w:rsidRPr="00E648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>авторы выделяют: к</w:t>
      </w:r>
      <w:r w:rsidRPr="00E648F8">
        <w:rPr>
          <w:rFonts w:ascii="Times New Roman" w:hAnsi="Times New Roman"/>
          <w:sz w:val="24"/>
          <w:szCs w:val="24"/>
        </w:rPr>
        <w:t>ритическое мышление, коммуникативность, креативность, командную работу (координацию).</w:t>
      </w:r>
      <w:r w:rsidR="0027245A">
        <w:rPr>
          <w:rFonts w:ascii="Times New Roman" w:hAnsi="Times New Roman"/>
          <w:sz w:val="24"/>
          <w:szCs w:val="24"/>
        </w:rPr>
        <w:t xml:space="preserve"> Развитию этих навыков и посвящен описываемый комплект программно-методических материалов.</w:t>
      </w:r>
    </w:p>
    <w:p w14:paraId="72FE607A" w14:textId="70115CBD" w:rsidR="004C0FDE" w:rsidRDefault="004C0FDE" w:rsidP="0027245A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6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Контент-анализ дефинации </w:t>
      </w:r>
      <w:r w:rsidR="0027245A" w:rsidRPr="00E648F8">
        <w:rPr>
          <w:rStyle w:val="markedcontent"/>
          <w:rFonts w:ascii="Times New Roman" w:hAnsi="Times New Roman" w:cs="Times New Roman"/>
          <w:b/>
          <w:sz w:val="24"/>
          <w:szCs w:val="24"/>
        </w:rPr>
        <w:t>soft skills</w:t>
      </w:r>
    </w:p>
    <w:p w14:paraId="5CE63846" w14:textId="4222F872" w:rsidR="0027245A" w:rsidRPr="0027245A" w:rsidRDefault="0027245A" w:rsidP="002724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45A">
        <w:rPr>
          <w:rStyle w:val="markedcontent"/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84"/>
        <w:gridCol w:w="6972"/>
      </w:tblGrid>
      <w:tr w:rsidR="004C0FDE" w:rsidRPr="00E648F8" w14:paraId="6EF97681" w14:textId="77777777" w:rsidTr="0014483C">
        <w:tc>
          <w:tcPr>
            <w:tcW w:w="1666" w:type="pct"/>
          </w:tcPr>
          <w:p w14:paraId="23C810D9" w14:textId="77777777" w:rsidR="004C0FDE" w:rsidRPr="0027245A" w:rsidRDefault="004C0FDE" w:rsidP="0027245A">
            <w:pPr>
              <w:jc w:val="center"/>
              <w:rPr>
                <w:rFonts w:ascii="Times New Roman" w:hAnsi="Times New Roman"/>
                <w:b/>
              </w:rPr>
            </w:pPr>
            <w:r w:rsidRPr="0027245A">
              <w:rPr>
                <w:rFonts w:ascii="Times New Roman" w:hAnsi="Times New Roman"/>
                <w:b/>
              </w:rPr>
              <w:t>Навык</w:t>
            </w:r>
          </w:p>
        </w:tc>
        <w:tc>
          <w:tcPr>
            <w:tcW w:w="3334" w:type="pct"/>
          </w:tcPr>
          <w:p w14:paraId="4D3B174B" w14:textId="77777777" w:rsidR="004C0FDE" w:rsidRPr="0027245A" w:rsidRDefault="004C0FDE" w:rsidP="0027245A">
            <w:pPr>
              <w:jc w:val="center"/>
              <w:rPr>
                <w:rFonts w:ascii="Times New Roman" w:hAnsi="Times New Roman"/>
                <w:b/>
              </w:rPr>
            </w:pPr>
            <w:r w:rsidRPr="0027245A">
              <w:rPr>
                <w:rFonts w:ascii="Times New Roman" w:hAnsi="Times New Roman"/>
                <w:b/>
              </w:rPr>
              <w:t>Пояснение</w:t>
            </w:r>
          </w:p>
        </w:tc>
      </w:tr>
      <w:tr w:rsidR="004C0FDE" w:rsidRPr="00E648F8" w14:paraId="34E901F1" w14:textId="77777777" w:rsidTr="0014483C">
        <w:tc>
          <w:tcPr>
            <w:tcW w:w="1666" w:type="pct"/>
          </w:tcPr>
          <w:p w14:paraId="73442008" w14:textId="77777777" w:rsidR="004C0FDE" w:rsidRPr="0027245A" w:rsidRDefault="004C0FDE" w:rsidP="0027245A">
            <w:pPr>
              <w:rPr>
                <w:rFonts w:ascii="Times New Roman" w:hAnsi="Times New Roman"/>
              </w:rPr>
            </w:pPr>
            <w:r w:rsidRPr="0027245A">
              <w:rPr>
                <w:rFonts w:ascii="Times New Roman" w:hAnsi="Times New Roman"/>
              </w:rPr>
              <w:t>Критическое мышление</w:t>
            </w:r>
          </w:p>
        </w:tc>
        <w:tc>
          <w:tcPr>
            <w:tcW w:w="3334" w:type="pct"/>
          </w:tcPr>
          <w:p w14:paraId="178DC5C6" w14:textId="3586DD27" w:rsidR="004C0FDE" w:rsidRPr="0027245A" w:rsidRDefault="004C0FDE" w:rsidP="0027245A">
            <w:pPr>
              <w:rPr>
                <w:rFonts w:ascii="Times New Roman" w:hAnsi="Times New Roman"/>
              </w:rPr>
            </w:pPr>
            <w:r w:rsidRPr="0027245A">
              <w:rPr>
                <w:rFonts w:ascii="Times New Roman" w:hAnsi="Times New Roman"/>
              </w:rPr>
              <w:t xml:space="preserve">Критическое мышление — способность критически оценивать информацию, </w:t>
            </w:r>
            <w:r w:rsidR="0072320D">
              <w:rPr>
                <w:rFonts w:ascii="Times New Roman" w:hAnsi="Times New Roman"/>
              </w:rPr>
              <w:t>поступающую из</w:t>
            </w:r>
            <w:r w:rsidRPr="0027245A">
              <w:rPr>
                <w:rFonts w:ascii="Times New Roman" w:hAnsi="Times New Roman"/>
              </w:rPr>
              <w:t>вне, анализировать ее и проверять на достоверность, видеть причинно-следственные связи, отбрасывать ненужное и выделять главное, делать выводы</w:t>
            </w:r>
          </w:p>
        </w:tc>
      </w:tr>
      <w:tr w:rsidR="004C0FDE" w:rsidRPr="00E648F8" w14:paraId="64047D14" w14:textId="77777777" w:rsidTr="0014483C">
        <w:tc>
          <w:tcPr>
            <w:tcW w:w="1666" w:type="pct"/>
          </w:tcPr>
          <w:p w14:paraId="69FC3930" w14:textId="77777777" w:rsidR="004C0FDE" w:rsidRPr="0027245A" w:rsidRDefault="004C0FDE" w:rsidP="0027245A">
            <w:pPr>
              <w:rPr>
                <w:rFonts w:ascii="Times New Roman" w:hAnsi="Times New Roman"/>
              </w:rPr>
            </w:pPr>
            <w:r w:rsidRPr="0027245A">
              <w:rPr>
                <w:rFonts w:ascii="Times New Roman" w:hAnsi="Times New Roman"/>
              </w:rPr>
              <w:t>Коммуникативность</w:t>
            </w:r>
          </w:p>
        </w:tc>
        <w:tc>
          <w:tcPr>
            <w:tcW w:w="3334" w:type="pct"/>
          </w:tcPr>
          <w:p w14:paraId="0C2AE0F3" w14:textId="77777777" w:rsidR="004C0FDE" w:rsidRPr="0027245A" w:rsidRDefault="004C0FDE" w:rsidP="0027245A">
            <w:pPr>
              <w:rPr>
                <w:rFonts w:ascii="Times New Roman" w:hAnsi="Times New Roman"/>
              </w:rPr>
            </w:pPr>
            <w:r w:rsidRPr="0027245A">
              <w:rPr>
                <w:rFonts w:ascii="Times New Roman" w:hAnsi="Times New Roman"/>
              </w:rPr>
              <w:t xml:space="preserve">Коммуникативные навыки </w:t>
            </w:r>
            <w:r w:rsidRPr="0027245A">
              <w:rPr>
                <w:rFonts w:ascii="Times New Roman" w:eastAsia="Lucida Sans Unicode" w:hAnsi="Times New Roman"/>
                <w:kern w:val="3"/>
                <w:lang w:bidi="en-US"/>
              </w:rPr>
              <w:t>–</w:t>
            </w:r>
            <w:r w:rsidRPr="0027245A">
              <w:rPr>
                <w:rFonts w:ascii="Times New Roman" w:hAnsi="Times New Roman"/>
              </w:rPr>
              <w:t xml:space="preserve"> умение общаться, доносить свою мысль, слышать собеседника, договариваться.</w:t>
            </w:r>
          </w:p>
        </w:tc>
      </w:tr>
      <w:tr w:rsidR="004C0FDE" w:rsidRPr="00E648F8" w14:paraId="60E6A68B" w14:textId="77777777" w:rsidTr="0014483C">
        <w:tc>
          <w:tcPr>
            <w:tcW w:w="1666" w:type="pct"/>
          </w:tcPr>
          <w:p w14:paraId="1B3F47F4" w14:textId="77777777" w:rsidR="004C0FDE" w:rsidRPr="0027245A" w:rsidRDefault="004C0FDE" w:rsidP="0027245A">
            <w:pPr>
              <w:rPr>
                <w:rFonts w:ascii="Times New Roman" w:hAnsi="Times New Roman"/>
              </w:rPr>
            </w:pPr>
            <w:r w:rsidRPr="0027245A">
              <w:rPr>
                <w:rFonts w:ascii="Times New Roman" w:hAnsi="Times New Roman"/>
              </w:rPr>
              <w:t>Креативность</w:t>
            </w:r>
          </w:p>
        </w:tc>
        <w:tc>
          <w:tcPr>
            <w:tcW w:w="3334" w:type="pct"/>
          </w:tcPr>
          <w:p w14:paraId="65B80D64" w14:textId="77777777" w:rsidR="004C0FDE" w:rsidRPr="0027245A" w:rsidRDefault="004C0FDE" w:rsidP="0027245A">
            <w:pPr>
              <w:rPr>
                <w:rFonts w:ascii="Times New Roman" w:hAnsi="Times New Roman"/>
              </w:rPr>
            </w:pPr>
            <w:r w:rsidRPr="0027245A">
              <w:rPr>
                <w:rFonts w:ascii="Times New Roman" w:hAnsi="Times New Roman"/>
              </w:rPr>
              <w:t xml:space="preserve">Креативность </w:t>
            </w:r>
            <w:r w:rsidRPr="0027245A">
              <w:rPr>
                <w:rFonts w:ascii="Times New Roman" w:eastAsia="Lucida Sans Unicode" w:hAnsi="Times New Roman"/>
                <w:kern w:val="3"/>
                <w:lang w:bidi="en-US"/>
              </w:rPr>
              <w:t>–</w:t>
            </w:r>
            <w:r w:rsidRPr="0027245A">
              <w:rPr>
                <w:rFonts w:ascii="Times New Roman" w:hAnsi="Times New Roman"/>
              </w:rPr>
              <w:t xml:space="preserve"> умение нешаблонно мыслить, находить неожиданные решения проблемы, гибко реагировать на происходящие изменения.</w:t>
            </w:r>
          </w:p>
        </w:tc>
      </w:tr>
      <w:tr w:rsidR="004C0FDE" w:rsidRPr="00E648F8" w14:paraId="63FA5EB4" w14:textId="77777777" w:rsidTr="0014483C">
        <w:tc>
          <w:tcPr>
            <w:tcW w:w="1666" w:type="pct"/>
          </w:tcPr>
          <w:p w14:paraId="0B900DF2" w14:textId="77777777" w:rsidR="004C0FDE" w:rsidRPr="0027245A" w:rsidRDefault="004C0FDE" w:rsidP="0027245A">
            <w:pPr>
              <w:rPr>
                <w:rFonts w:ascii="Times New Roman" w:hAnsi="Times New Roman"/>
              </w:rPr>
            </w:pPr>
            <w:r w:rsidRPr="0027245A">
              <w:rPr>
                <w:rFonts w:ascii="Times New Roman" w:hAnsi="Times New Roman"/>
              </w:rPr>
              <w:t>Командная работа (координация)</w:t>
            </w:r>
          </w:p>
        </w:tc>
        <w:tc>
          <w:tcPr>
            <w:tcW w:w="3334" w:type="pct"/>
          </w:tcPr>
          <w:p w14:paraId="3073C286" w14:textId="77777777" w:rsidR="004C0FDE" w:rsidRPr="0027245A" w:rsidRDefault="004C0FDE" w:rsidP="0027245A">
            <w:pPr>
              <w:rPr>
                <w:rFonts w:ascii="Times New Roman" w:hAnsi="Times New Roman"/>
              </w:rPr>
            </w:pPr>
            <w:r w:rsidRPr="0027245A">
              <w:rPr>
                <w:rFonts w:ascii="Times New Roman" w:hAnsi="Times New Roman"/>
              </w:rPr>
              <w:t xml:space="preserve">Координация </w:t>
            </w:r>
            <w:r w:rsidRPr="0027245A">
              <w:rPr>
                <w:rFonts w:ascii="Times New Roman" w:eastAsia="Lucida Sans Unicode" w:hAnsi="Times New Roman"/>
                <w:kern w:val="3"/>
                <w:lang w:bidi="en-US"/>
              </w:rPr>
              <w:t>–</w:t>
            </w:r>
            <w:r w:rsidRPr="0027245A">
              <w:rPr>
                <w:rFonts w:ascii="Times New Roman" w:hAnsi="Times New Roman"/>
              </w:rPr>
              <w:t xml:space="preserve"> способность работать в команде, брать на себя как лидерские, так и исполнительские функции, распределять роли, контролировать выполнение задач</w:t>
            </w:r>
          </w:p>
        </w:tc>
      </w:tr>
    </w:tbl>
    <w:p w14:paraId="13CED628" w14:textId="77777777" w:rsidR="00F234CE" w:rsidRPr="00E648F8" w:rsidRDefault="00F234CE" w:rsidP="0027245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CD9E9F" w14:textId="7B509876" w:rsidR="004C0FDE" w:rsidRPr="00E648F8" w:rsidRDefault="004C0FDE" w:rsidP="0027245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245A">
        <w:rPr>
          <w:rStyle w:val="markedcontent"/>
          <w:rFonts w:ascii="Times New Roman" w:hAnsi="Times New Roman" w:cs="Times New Roman"/>
          <w:sz w:val="24"/>
          <w:szCs w:val="24"/>
        </w:rPr>
        <w:t>Экскурси</w:t>
      </w:r>
      <w:r w:rsidR="0072320D">
        <w:rPr>
          <w:rStyle w:val="markedcontent"/>
          <w:rFonts w:ascii="Times New Roman" w:hAnsi="Times New Roman" w:cs="Times New Roman"/>
          <w:sz w:val="24"/>
          <w:szCs w:val="24"/>
        </w:rPr>
        <w:t>онная и исследовательская деятельность</w:t>
      </w:r>
      <w:r w:rsidRPr="0027245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2320D">
        <w:rPr>
          <w:rStyle w:val="markedcontent"/>
          <w:rFonts w:ascii="Times New Roman" w:hAnsi="Times New Roman" w:cs="Times New Roman"/>
          <w:sz w:val="24"/>
          <w:szCs w:val="24"/>
        </w:rPr>
        <w:t>неотрывны</w:t>
      </w:r>
      <w:r w:rsidR="00E648F8" w:rsidRPr="0027245A">
        <w:rPr>
          <w:rStyle w:val="markedcontent"/>
          <w:rFonts w:ascii="Times New Roman" w:hAnsi="Times New Roman" w:cs="Times New Roman"/>
          <w:sz w:val="24"/>
          <w:szCs w:val="24"/>
        </w:rPr>
        <w:t xml:space="preserve"> от</w:t>
      </w:r>
      <w:r w:rsidRPr="0027245A">
        <w:rPr>
          <w:rStyle w:val="markedcontent"/>
          <w:rFonts w:ascii="Times New Roman" w:hAnsi="Times New Roman" w:cs="Times New Roman"/>
          <w:sz w:val="24"/>
          <w:szCs w:val="24"/>
        </w:rPr>
        <w:t xml:space="preserve"> критического мышления.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2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с первых же занятий 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учатся понимать, почему они вы</w:t>
      </w:r>
      <w:r w:rsidR="00723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бирают ту или иную тему, как при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ступить к ее разработке, что может быть источником информации, </w:t>
      </w:r>
      <w:r w:rsidR="00723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составить план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или экскурсии, при</w:t>
      </w:r>
      <w:r w:rsidR="0072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</w:t>
      </w:r>
      <w:r w:rsidR="009863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3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его, составить текст, предъявить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4B23A3" w14:textId="0BF2A7C4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  <w:t xml:space="preserve">Методика «Развитие критического мышления через письмо и </w:t>
      </w:r>
      <w:r w:rsidRPr="0027245A"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  <w:t>чтение» наиболее подходит к отработке навыков исследовательской работы. Например, в разделе программы «</w:t>
      </w:r>
      <w:r w:rsidR="00F234CE" w:rsidRPr="0027245A"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  <w:t>История и культура Санкт-Петербурга (</w:t>
      </w:r>
      <w:r w:rsidRPr="0027245A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Петербург 18 – первой пол. 20 века как объект экскурсии и исследования» (1-ый </w:t>
      </w:r>
      <w:r w:rsidRPr="0027245A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lastRenderedPageBreak/>
        <w:t>год обучения) заложены практические задания:</w:t>
      </w:r>
      <w:r w:rsidRPr="0027245A"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en-US"/>
        </w:rPr>
        <w:t xml:space="preserve"> </w:t>
      </w:r>
      <w:r w:rsidRPr="0027245A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изучить текст и заполнить таблицу «З – Х - У»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(знаю – хочу узнать новое – узнал новое), составить сравнительную таблицу «Петровское и Елизаветинское барокко», составить ментальные карты по темам раздела, например, об архитекторе (по выбору), составить кластер (опорный конспект) по изучаемой теме.</w:t>
      </w:r>
    </w:p>
    <w:p w14:paraId="66A2F0F0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На занятиях часто используется прием составления «толстых» и «тонких вопросов». Интеллектуальные разминки проходят следующим образом. Учащимся показывается фотография здания (площади, улицы и др.). Педагог задает вопрос: «Что Вы знаете об этом объекте?» За первым отвечающим друг за другом говорят все учащиеся, дополняя рассказ. Такие упражнения развивают интеллект, память, образное мышление и т.д.</w:t>
      </w:r>
    </w:p>
    <w:p w14:paraId="14022765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Полученными навыками учащиеся пользуется и в дальнейшем при изучении различных источников, работая над исследовательскими проектами и авторскими экскурсиями.</w:t>
      </w:r>
    </w:p>
    <w:p w14:paraId="31ADF900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Хороший результат дает применение технологии «Перевернутый класс». В комплекте представлена м</w:t>
      </w:r>
      <w:r w:rsidRPr="00E648F8">
        <w:rPr>
          <w:rFonts w:ascii="Times New Roman" w:hAnsi="Times New Roman" w:cs="Times New Roman"/>
          <w:sz w:val="24"/>
          <w:szCs w:val="24"/>
        </w:rPr>
        <w:t>етодическая разработка занятия «Петровская эпоха». Эта технология позволяет включить учащихся в самостоятельную поисковую деятельность. Этапы проведения занятия:</w:t>
      </w:r>
    </w:p>
    <w:p w14:paraId="7A364E63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i/>
          <w:sz w:val="24"/>
          <w:szCs w:val="24"/>
        </w:rPr>
        <w:t>Подготовительно-содержательный этап:</w:t>
      </w:r>
      <w:r w:rsidRPr="00E648F8">
        <w:rPr>
          <w:rFonts w:ascii="Times New Roman" w:hAnsi="Times New Roman" w:cs="Times New Roman"/>
          <w:sz w:val="24"/>
          <w:szCs w:val="24"/>
        </w:rPr>
        <w:t xml:space="preserve"> выполнение домашнего задания – самостоятельное изучение большого объема материала, выполнение контрольных заданий. Учащиеся получают отобранный педагогом материал (документы) и видеофрагмент фильма, посвященного петровской эпохе, информация в которых не дублируется.</w:t>
      </w:r>
    </w:p>
    <w:p w14:paraId="106A208E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Также получают задания:</w:t>
      </w:r>
    </w:p>
    <w:p w14:paraId="526FB356" w14:textId="19EA6F1F" w:rsidR="004C0FDE" w:rsidRPr="00E648F8" w:rsidRDefault="004C0FDE" w:rsidP="0046674C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Прочтите текст «Эпоха Петра I». </w:t>
      </w:r>
    </w:p>
    <w:p w14:paraId="223FDC96" w14:textId="7123198C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Составьте 2-3 «толстых» вопроса по тексту. Запишите их после таблицы, отправьте на электронную почту </w:t>
      </w:r>
      <w:r w:rsidR="00207264">
        <w:rPr>
          <w:rFonts w:ascii="Times New Roman" w:hAnsi="Times New Roman" w:cs="Times New Roman"/>
          <w:sz w:val="24"/>
          <w:szCs w:val="24"/>
        </w:rPr>
        <w:t>педагога.</w:t>
      </w:r>
      <w:hyperlink r:id="rId17" w:history="1"/>
    </w:p>
    <w:p w14:paraId="06FE2104" w14:textId="3B8F27CE" w:rsidR="004C0FDE" w:rsidRPr="00E648F8" w:rsidRDefault="004C0FDE" w:rsidP="0046674C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Просмотрите видеофрагмент «Эпоха Петра I»</w:t>
      </w:r>
      <w:r w:rsidR="0098636D">
        <w:rPr>
          <w:rFonts w:ascii="Times New Roman" w:hAnsi="Times New Roman" w:cs="Times New Roman"/>
          <w:sz w:val="24"/>
          <w:szCs w:val="24"/>
        </w:rPr>
        <w:t>.</w:t>
      </w:r>
    </w:p>
    <w:p w14:paraId="5E45449C" w14:textId="0DC76A10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Сравните материал, представленный в видеофрагменте, с содержанием текста. Запишите факты, которых нет в представленном вам тексте и вышлите на электронную почту </w:t>
      </w:r>
      <w:r w:rsidR="00207264">
        <w:rPr>
          <w:rFonts w:ascii="Times New Roman" w:hAnsi="Times New Roman" w:cs="Times New Roman"/>
          <w:sz w:val="24"/>
          <w:szCs w:val="24"/>
        </w:rPr>
        <w:t>педагога.</w:t>
      </w:r>
      <w:hyperlink r:id="rId18" w:history="1"/>
    </w:p>
    <w:p w14:paraId="2265EA51" w14:textId="624C0861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Домашняя работа заканчивается реш</w:t>
      </w:r>
      <w:r w:rsidR="00207264">
        <w:rPr>
          <w:rFonts w:ascii="Times New Roman" w:hAnsi="Times New Roman" w:cs="Times New Roman"/>
          <w:sz w:val="24"/>
          <w:szCs w:val="24"/>
        </w:rPr>
        <w:t>ением теста «Петровская эпоха».</w:t>
      </w:r>
    </w:p>
    <w:p w14:paraId="3ADAF081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i/>
          <w:sz w:val="24"/>
          <w:szCs w:val="24"/>
        </w:rPr>
        <w:t>Контрольный этап:</w:t>
      </w:r>
      <w:r w:rsidRPr="00E648F8">
        <w:rPr>
          <w:rFonts w:ascii="Times New Roman" w:hAnsi="Times New Roman" w:cs="Times New Roman"/>
          <w:sz w:val="24"/>
          <w:szCs w:val="24"/>
        </w:rPr>
        <w:t xml:space="preserve"> аудиторное занятие, на котором учащиеся показывают свои знания.</w:t>
      </w:r>
    </w:p>
    <w:p w14:paraId="7C495ED9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На самостоятельную домашнюю работу отводится время до 2-х недель.</w:t>
      </w:r>
    </w:p>
    <w:p w14:paraId="25C8B0CE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Аудиторное занятие-игра «Эрудит-тур» длится 90 минут.</w:t>
      </w:r>
    </w:p>
    <w:p w14:paraId="1F339FFC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>В течении всех лет обучения учащиеся несколько раз проходят одно и тоже тестирование, отвечая на вопросы теста «Умеем ли мы критически мыслить?» Тест содержит 10 вопросов утверждений или описание ситуаций.</w:t>
      </w:r>
    </w:p>
    <w:p w14:paraId="1A8D5586" w14:textId="7F532D7C" w:rsidR="004C0FDE" w:rsidRPr="00E648F8" w:rsidRDefault="004C0FDE" w:rsidP="0027245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>Сводная таблица ответов на тест показывает положительную динамику в развитии навыков критического мышления. Если в начале освоения программы 2</w:t>
      </w:r>
      <w:r w:rsidR="0098636D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 xml:space="preserve">% учащихся показывали </w:t>
      </w:r>
      <w:r w:rsidR="0098636D">
        <w:rPr>
          <w:rStyle w:val="markedcontent"/>
          <w:rFonts w:ascii="Times New Roman" w:hAnsi="Times New Roman" w:cs="Times New Roman"/>
          <w:sz w:val="24"/>
          <w:szCs w:val="24"/>
        </w:rPr>
        <w:t xml:space="preserve">высокий </w:t>
      </w: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 xml:space="preserve">уровень, то к завершению обучения их число </w:t>
      </w:r>
      <w:r w:rsidR="0098636D">
        <w:rPr>
          <w:rStyle w:val="markedcontent"/>
          <w:rFonts w:ascii="Times New Roman" w:hAnsi="Times New Roman" w:cs="Times New Roman"/>
          <w:sz w:val="24"/>
          <w:szCs w:val="24"/>
        </w:rPr>
        <w:t>повысилось до 38</w:t>
      </w: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>%.</w:t>
      </w:r>
    </w:p>
    <w:p w14:paraId="3B16BA64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48F8">
        <w:rPr>
          <w:rStyle w:val="markedcontent"/>
          <w:rFonts w:ascii="Times New Roman" w:hAnsi="Times New Roman" w:cs="Times New Roman"/>
          <w:sz w:val="24"/>
          <w:szCs w:val="24"/>
        </w:rPr>
        <w:t>Тест и сводная таблица результатов приведена в комплекте описываемых программно-методических материалов.</w:t>
      </w:r>
    </w:p>
    <w:p w14:paraId="71F95775" w14:textId="3504F990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/>
          <w:i/>
          <w:sz w:val="24"/>
          <w:szCs w:val="24"/>
        </w:rPr>
        <w:t xml:space="preserve">Коммуникативность </w:t>
      </w:r>
      <w:r w:rsidRPr="00E648F8">
        <w:rPr>
          <w:rFonts w:ascii="Times New Roman" w:hAnsi="Times New Roman"/>
          <w:sz w:val="24"/>
          <w:szCs w:val="24"/>
        </w:rPr>
        <w:t>как навык, прежде всего</w:t>
      </w:r>
      <w:r w:rsidR="0098636D">
        <w:rPr>
          <w:rFonts w:ascii="Times New Roman" w:hAnsi="Times New Roman"/>
          <w:sz w:val="24"/>
          <w:szCs w:val="24"/>
        </w:rPr>
        <w:t>,</w:t>
      </w:r>
      <w:r w:rsidRPr="00E648F8">
        <w:rPr>
          <w:rFonts w:ascii="Times New Roman" w:hAnsi="Times New Roman"/>
          <w:sz w:val="24"/>
          <w:szCs w:val="24"/>
        </w:rPr>
        <w:t xml:space="preserve"> раскрывается в умении взаимодействовать с окружающими людьми. В методической разработке </w:t>
      </w:r>
      <w:r w:rsidRPr="00E648F8">
        <w:rPr>
          <w:rFonts w:ascii="Times New Roman" w:hAnsi="Times New Roman" w:cs="Times New Roman"/>
          <w:sz w:val="24"/>
          <w:szCs w:val="24"/>
        </w:rPr>
        <w:t>«</w:t>
      </w:r>
      <w:r w:rsidRPr="00E648F8"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  <w:t>Учебная экскурсия по Петропавловской крепости</w:t>
      </w:r>
      <w:r w:rsidRPr="00E648F8">
        <w:rPr>
          <w:rFonts w:ascii="Times New Roman" w:hAnsi="Times New Roman" w:cs="Times New Roman"/>
          <w:sz w:val="24"/>
          <w:szCs w:val="24"/>
        </w:rPr>
        <w:t xml:space="preserve">» подробно описываются и даются рекомендации, позволяющие увидеть особенности выстраивания экскурсионного рассказа. Чтобы речь экскурсовода была понятной, точной, выразительной необходимы: правильный подбор слов, построение правильной фразы, наличие связи между предложениями, использование во всей полноте богатого русского языка, использование цитат. </w:t>
      </w:r>
    </w:p>
    <w:p w14:paraId="059D0823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Нужно уметь правильно выбрать темп и ритм речи, владеть техникой речи, дыханием, дикцией (правильным произношением и расстановкой ударений в словах), речевой интонацией.</w:t>
      </w:r>
    </w:p>
    <w:p w14:paraId="744DD817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Рассказ не должен быть тяжелым для слушателей, желательно «разбавлять» серьезную информацию шутками, забавными, курьезными моментами, относящимися к теме экскурсии.</w:t>
      </w:r>
    </w:p>
    <w:p w14:paraId="6967DF17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Особое умение 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–</w:t>
      </w:r>
      <w:r w:rsidRPr="00E648F8">
        <w:rPr>
          <w:rFonts w:ascii="Times New Roman" w:hAnsi="Times New Roman" w:cs="Times New Roman"/>
          <w:sz w:val="24"/>
          <w:szCs w:val="24"/>
        </w:rPr>
        <w:t xml:space="preserve"> чувствовать аудиторию, умело реагировать на ситуацию, вступать в контакт с экскурсантами.</w:t>
      </w:r>
    </w:p>
    <w:p w14:paraId="50E6758F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Все эти навыки отрабатываются на каждом занятии, когда педагог побуждает ребят говорить, осмысливая прочитанные тексты, анализируя информацию, включая в разговор личностный компонент восприятия (проговаривая свои ощущения, свои цели, свои наблюдения и др.). Более подробно навыки коммуникации отрабатываются на занятиях экскурсионного тренинга, и экскурсоводческого практикума, которым отведено в программе большое место (более 100 часов </w:t>
      </w:r>
      <w:r w:rsidRPr="00E648F8">
        <w:rPr>
          <w:rFonts w:ascii="Times New Roman" w:hAnsi="Times New Roman" w:cs="Times New Roman"/>
          <w:sz w:val="24"/>
          <w:szCs w:val="24"/>
        </w:rPr>
        <w:lastRenderedPageBreak/>
        <w:t>ежегодно). Включение в обучение просмотра работ лучших экскурсоводов, анализ приемов, которыми они пользуются при проведении экскурсий также вносит значительный вклад в развитие навыка коммуникативности.</w:t>
      </w:r>
    </w:p>
    <w:p w14:paraId="3438C09F" w14:textId="1A468A9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Главным спо</w:t>
      </w:r>
      <w:r w:rsidR="0058575B">
        <w:rPr>
          <w:rFonts w:ascii="Times New Roman" w:hAnsi="Times New Roman" w:cs="Times New Roman"/>
          <w:sz w:val="24"/>
          <w:szCs w:val="24"/>
        </w:rPr>
        <w:t xml:space="preserve">собом отследить развитие </w:t>
      </w:r>
      <w:r w:rsidR="0072320D">
        <w:rPr>
          <w:rFonts w:ascii="Times New Roman" w:hAnsi="Times New Roman" w:cs="Times New Roman"/>
          <w:sz w:val="24"/>
          <w:szCs w:val="24"/>
        </w:rPr>
        <w:t xml:space="preserve">коммуникативности </w:t>
      </w:r>
      <w:r w:rsidRPr="00E648F8">
        <w:rPr>
          <w:rFonts w:ascii="Times New Roman" w:hAnsi="Times New Roman" w:cs="Times New Roman"/>
          <w:sz w:val="24"/>
          <w:szCs w:val="24"/>
        </w:rPr>
        <w:t>учащихся, является</w:t>
      </w:r>
      <w:r w:rsidR="0072320D">
        <w:rPr>
          <w:rFonts w:ascii="Times New Roman" w:hAnsi="Times New Roman" w:cs="Times New Roman"/>
          <w:sz w:val="24"/>
          <w:szCs w:val="24"/>
        </w:rPr>
        <w:t xml:space="preserve"> наблюдение. В процессе обучения</w:t>
      </w:r>
      <w:r w:rsidRPr="00E648F8">
        <w:rPr>
          <w:rFonts w:ascii="Times New Roman" w:hAnsi="Times New Roman" w:cs="Times New Roman"/>
          <w:sz w:val="24"/>
          <w:szCs w:val="24"/>
        </w:rPr>
        <w:t xml:space="preserve"> педагог ненавязчиво корректирует речь учащихся, подсказывает, как лучше построить предложение, организует ситуации диалогового общения между учениками. Все это приносит свои плоды. И как показывают результаты тестирования учащихся</w:t>
      </w:r>
      <w:r w:rsidRPr="00E648F8">
        <w:rPr>
          <w:rStyle w:val="afa"/>
          <w:rFonts w:ascii="Times New Roman" w:hAnsi="Times New Roman"/>
          <w:sz w:val="24"/>
          <w:szCs w:val="24"/>
        </w:rPr>
        <w:footnoteReference w:id="1"/>
      </w:r>
      <w:r w:rsidRPr="00E648F8">
        <w:rPr>
          <w:rFonts w:ascii="Times New Roman" w:hAnsi="Times New Roman" w:cs="Times New Roman"/>
          <w:sz w:val="24"/>
          <w:szCs w:val="24"/>
        </w:rPr>
        <w:t xml:space="preserve"> по завершению программы большинство учащихся (92%) стали более увереннее чувствовать себя со своими сверстниками и при выступлении, и при проведении экскурсии и при защите исследовательских работ.</w:t>
      </w:r>
    </w:p>
    <w:p w14:paraId="00426D28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Третий навык – </w:t>
      </w:r>
      <w:r w:rsidRPr="00E648F8">
        <w:rPr>
          <w:rFonts w:ascii="Times New Roman" w:hAnsi="Times New Roman" w:cs="Times New Roman"/>
          <w:i/>
          <w:sz w:val="24"/>
          <w:szCs w:val="24"/>
        </w:rPr>
        <w:t xml:space="preserve">креативность, </w:t>
      </w:r>
      <w:r w:rsidRPr="00E648F8">
        <w:rPr>
          <w:rFonts w:ascii="Times New Roman" w:hAnsi="Times New Roman" w:cs="Times New Roman"/>
          <w:sz w:val="24"/>
          <w:szCs w:val="24"/>
        </w:rPr>
        <w:t>проявляется, прежде всего, в самостоятельном творческом подходе к созданию текста экскурсии или исследовательской работы. Сначала учащимся предлагается отбирать и пользоваться чужими, готовыми текстами, но постепенно в них начинают вноситься нотки собственного видения материала: меняется логика подачи фактов, появляются свои выразительные слова и обороты, тексты добавляются найденными и показавшимися юному экскурсоводу важными цитатами или стихотворениями и др.</w:t>
      </w:r>
    </w:p>
    <w:p w14:paraId="0F623F65" w14:textId="1AE6EB8C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Задания, связанные с развитием креативности</w:t>
      </w:r>
      <w:r w:rsidR="0098636D">
        <w:rPr>
          <w:rFonts w:ascii="Times New Roman" w:hAnsi="Times New Roman" w:cs="Times New Roman"/>
          <w:sz w:val="24"/>
          <w:szCs w:val="24"/>
        </w:rPr>
        <w:t>,</w:t>
      </w:r>
      <w:r w:rsidRPr="00E648F8">
        <w:rPr>
          <w:rFonts w:ascii="Times New Roman" w:hAnsi="Times New Roman" w:cs="Times New Roman"/>
          <w:sz w:val="24"/>
          <w:szCs w:val="24"/>
        </w:rPr>
        <w:t xml:space="preserve"> гармонично вплетаются в канву учебных занятий. Это может быть составление ассоциативных рядов, фотоколлажей по изучаемой теме, написание эссе или синквейна и многое другое.</w:t>
      </w:r>
    </w:p>
    <w:p w14:paraId="4726D172" w14:textId="6A096E1B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48F8">
        <w:rPr>
          <w:rFonts w:ascii="Times New Roman" w:hAnsi="Times New Roman"/>
          <w:sz w:val="24"/>
          <w:szCs w:val="24"/>
        </w:rPr>
        <w:t xml:space="preserve">Неоднократно проводимый тест «Могу ли я креативно мыслить» показывает творческий рост учащихся, </w:t>
      </w:r>
      <w:r w:rsidR="00647C9D" w:rsidRPr="00E648F8">
        <w:rPr>
          <w:rFonts w:ascii="Times New Roman" w:hAnsi="Times New Roman"/>
          <w:sz w:val="24"/>
          <w:szCs w:val="24"/>
        </w:rPr>
        <w:t xml:space="preserve">который происходит плавно без </w:t>
      </w:r>
      <w:r w:rsidR="0098636D">
        <w:rPr>
          <w:rFonts w:ascii="Times New Roman" w:hAnsi="Times New Roman"/>
          <w:sz w:val="24"/>
          <w:szCs w:val="24"/>
        </w:rPr>
        <w:t xml:space="preserve">скачков </w:t>
      </w:r>
      <w:r w:rsidR="0058575B">
        <w:rPr>
          <w:rFonts w:ascii="Times New Roman" w:hAnsi="Times New Roman"/>
          <w:sz w:val="24"/>
          <w:szCs w:val="24"/>
        </w:rPr>
        <w:t xml:space="preserve">(от 60% в начале до 92% в конце обучения) </w:t>
      </w:r>
      <w:r w:rsidR="00647C9D" w:rsidRPr="00E648F8">
        <w:rPr>
          <w:rFonts w:ascii="Times New Roman" w:hAnsi="Times New Roman"/>
          <w:sz w:val="24"/>
          <w:szCs w:val="24"/>
        </w:rPr>
        <w:t>в силу специфики овладе</w:t>
      </w:r>
      <w:r w:rsidR="00A5787E" w:rsidRPr="00E648F8">
        <w:rPr>
          <w:rFonts w:ascii="Times New Roman" w:hAnsi="Times New Roman"/>
          <w:sz w:val="24"/>
          <w:szCs w:val="24"/>
        </w:rPr>
        <w:t xml:space="preserve">ния экскурсионной </w:t>
      </w:r>
      <w:r w:rsidR="00647C9D" w:rsidRPr="00E648F8">
        <w:rPr>
          <w:rFonts w:ascii="Times New Roman" w:hAnsi="Times New Roman"/>
          <w:sz w:val="24"/>
          <w:szCs w:val="24"/>
        </w:rPr>
        <w:t>и исследовательской деятельность</w:t>
      </w:r>
      <w:r w:rsidR="00647C9D" w:rsidRPr="0058575B">
        <w:rPr>
          <w:rFonts w:ascii="Times New Roman" w:hAnsi="Times New Roman"/>
          <w:sz w:val="24"/>
          <w:szCs w:val="24"/>
        </w:rPr>
        <w:t>ю</w:t>
      </w:r>
      <w:r w:rsidRPr="0058575B">
        <w:rPr>
          <w:rFonts w:ascii="Times New Roman" w:hAnsi="Times New Roman" w:cs="Times New Roman"/>
          <w:sz w:val="24"/>
          <w:szCs w:val="24"/>
        </w:rPr>
        <w:t>.</w:t>
      </w:r>
    </w:p>
    <w:p w14:paraId="373DDCC2" w14:textId="555E38DF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/>
          <w:i/>
          <w:sz w:val="24"/>
          <w:szCs w:val="24"/>
        </w:rPr>
        <w:t xml:space="preserve">Умение работать в команде </w:t>
      </w:r>
      <w:r w:rsidRPr="00E648F8">
        <w:rPr>
          <w:rFonts w:ascii="Times New Roman" w:hAnsi="Times New Roman"/>
          <w:sz w:val="24"/>
          <w:szCs w:val="24"/>
        </w:rPr>
        <w:t>закладывается с</w:t>
      </w:r>
      <w:r w:rsidR="0072320D">
        <w:rPr>
          <w:rFonts w:ascii="Times New Roman" w:hAnsi="Times New Roman"/>
          <w:sz w:val="24"/>
          <w:szCs w:val="24"/>
        </w:rPr>
        <w:t xml:space="preserve"> первых занятий. Ребята учатся</w:t>
      </w:r>
      <w:r w:rsidRPr="00E648F8">
        <w:rPr>
          <w:rFonts w:ascii="Times New Roman" w:hAnsi="Times New Roman"/>
          <w:sz w:val="24"/>
          <w:szCs w:val="24"/>
        </w:rPr>
        <w:t xml:space="preserve"> чувствовать себя единым коллективом – творческим объединением «Охта». Что это значит? Уметь слушать другого, работать в малых группах, сопереживать. Способствуют развитию данного навыка игровые программы. В комплекте представлена методическая разработка занятия-игры «Великое посольство Петра </w:t>
      </w:r>
      <w:r w:rsidRPr="00E648F8">
        <w:rPr>
          <w:rFonts w:ascii="Times New Roman" w:hAnsi="Times New Roman"/>
          <w:sz w:val="24"/>
          <w:szCs w:val="24"/>
          <w:lang w:val="en-US"/>
        </w:rPr>
        <w:t>I</w:t>
      </w:r>
      <w:r w:rsidRPr="00E648F8">
        <w:rPr>
          <w:rFonts w:ascii="Times New Roman" w:hAnsi="Times New Roman"/>
          <w:sz w:val="24"/>
          <w:szCs w:val="24"/>
        </w:rPr>
        <w:t>». В основе игры лежит технология КТД (</w:t>
      </w:r>
      <w:r w:rsidRPr="00E648F8">
        <w:rPr>
          <w:rFonts w:ascii="Times New Roman" w:hAnsi="Times New Roman" w:cs="Times New Roman"/>
          <w:sz w:val="24"/>
          <w:szCs w:val="24"/>
        </w:rPr>
        <w:t xml:space="preserve">коллективное творческое дело). Ребята на занятии создают интерактивную карту «Великого посольства Петра </w:t>
      </w:r>
      <w:r w:rsidRPr="00E648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48F8">
        <w:rPr>
          <w:rFonts w:ascii="Times New Roman" w:hAnsi="Times New Roman" w:cs="Times New Roman"/>
          <w:sz w:val="24"/>
          <w:szCs w:val="24"/>
        </w:rPr>
        <w:t>» (1697-1698 гг.), которая в дальнейшем используется педагогом на занятиях с другими ребятами. Игры позволяют учащимся почувствовать сплоченность, ответственность за общее дело.</w:t>
      </w:r>
    </w:p>
    <w:p w14:paraId="5B4AE26E" w14:textId="03E237AD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Занятия типа «Учебная экскурсия по Петропавловской крепости», также представленная в комплекте, на первый взгляд, актуализируют, прежде всего, креативные и коммуникативные навыки. Но это только на первый взгляд. Ведь учебная экскурсия складывается из фрагментов-остановок. Их проводят разные ученики. А в целом должно получиться интересное путешествие по территории Петропавловской крепости. Как важно чувствовать своего това</w:t>
      </w:r>
      <w:r w:rsidR="00D751F8">
        <w:rPr>
          <w:rFonts w:ascii="Times New Roman" w:hAnsi="Times New Roman" w:cs="Times New Roman"/>
          <w:sz w:val="24"/>
          <w:szCs w:val="24"/>
        </w:rPr>
        <w:t xml:space="preserve">рища, когда делаешь общее дело! </w:t>
      </w:r>
      <w:r w:rsidRPr="00E648F8">
        <w:rPr>
          <w:rFonts w:ascii="Times New Roman" w:hAnsi="Times New Roman" w:cs="Times New Roman"/>
          <w:sz w:val="24"/>
          <w:szCs w:val="24"/>
        </w:rPr>
        <w:t>Такие занятия тренируют умения работы в команде.</w:t>
      </w:r>
    </w:p>
    <w:p w14:paraId="62DD7BA3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Развитие каждого из приведенных навыков, как уже описывалось, неоднократно тестируется в процессе обучения. Результаты хорошие. К концу обучения 95% учащихся проявляют навыки работы в команде.</w:t>
      </w:r>
    </w:p>
    <w:p w14:paraId="65DD08B6" w14:textId="5A3A3F24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</w:pPr>
      <w:r w:rsidRPr="00E648F8">
        <w:rPr>
          <w:rFonts w:ascii="Times New Roman" w:hAnsi="Times New Roman"/>
          <w:sz w:val="24"/>
          <w:szCs w:val="24"/>
        </w:rPr>
        <w:t xml:space="preserve">Индивидуальные образовательные маршруты учащихся выстраиваются с помощью педагога с учетом </w:t>
      </w:r>
      <w:r w:rsidRPr="00E648F8"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  <w:t xml:space="preserve">стартовой диагностики </w:t>
      </w:r>
      <w:r w:rsidRPr="00E648F8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en-US" w:bidi="en-US"/>
        </w:rPr>
        <w:t>soft</w:t>
      </w:r>
      <w:r w:rsidRPr="00E648F8"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E648F8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en-US" w:bidi="en-US"/>
        </w:rPr>
        <w:t>skills</w:t>
      </w:r>
      <w:r w:rsidRPr="00E648F8"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  <w:t xml:space="preserve">. Педагог принимает решение о стратегии взаимодействия с конкретным ребенком. Если у учащегося слабо развиты навыки коммуникации, то педагог продумывает дополнительные задания в темах программы, где учащийся должен высказывать свою точку зрения сначала в «безопасных» ролях (например, роли эксперта или наблюдателя), затем в ролях организатора, экскурсовода, конкурсанта. Педагог организует ситуации взаимодействия между учащимися, так чтобы у них возникла необходимость доказать свою точку зрения, увлечь других своей идеей, учитывать интересы аудитории, с которой необходимо работать. То есть подготавливает задания на отработку отдельных составляющих </w:t>
      </w:r>
      <w:r w:rsidR="00D751F8"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  <w:t>навыка коммуникации, распределяя</w:t>
      </w:r>
      <w:r w:rsidRPr="00E648F8">
        <w:rPr>
          <w:rFonts w:ascii="Times New Roman" w:eastAsia="Lucida Sans Unicode" w:hAnsi="Times New Roman" w:cs="Times New Roman"/>
          <w:bCs/>
          <w:kern w:val="3"/>
          <w:sz w:val="24"/>
          <w:szCs w:val="24"/>
          <w:lang w:bidi="en-US"/>
        </w:rPr>
        <w:t xml:space="preserve"> роли учащихся в соответствии с уровнем развития у них данного навыка.</w:t>
      </w:r>
    </w:p>
    <w:p w14:paraId="6BA4088E" w14:textId="37A15B41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8F8">
        <w:rPr>
          <w:rFonts w:ascii="Times New Roman" w:hAnsi="Times New Roman"/>
          <w:sz w:val="24"/>
          <w:szCs w:val="24"/>
        </w:rPr>
        <w:t xml:space="preserve">В комплекте мы попытались представить примеры </w:t>
      </w:r>
      <w:r w:rsidR="000B6E35" w:rsidRPr="00E648F8">
        <w:rPr>
          <w:rFonts w:ascii="Times New Roman" w:hAnsi="Times New Roman"/>
          <w:sz w:val="24"/>
          <w:szCs w:val="24"/>
        </w:rPr>
        <w:t xml:space="preserve">методических и </w:t>
      </w:r>
      <w:r w:rsidRPr="00E648F8">
        <w:rPr>
          <w:rFonts w:ascii="Times New Roman" w:hAnsi="Times New Roman"/>
          <w:sz w:val="24"/>
          <w:szCs w:val="24"/>
        </w:rPr>
        <w:t xml:space="preserve">дидактических материалов, в которых делается акцент на развитие того или иного навыка </w:t>
      </w:r>
      <w:r w:rsidRPr="00E648F8">
        <w:rPr>
          <w:rFonts w:ascii="Times New Roman" w:hAnsi="Times New Roman"/>
          <w:sz w:val="24"/>
          <w:szCs w:val="24"/>
          <w:lang w:val="en-US"/>
        </w:rPr>
        <w:t>XXI</w:t>
      </w:r>
      <w:r w:rsidRPr="00E648F8">
        <w:rPr>
          <w:rFonts w:ascii="Times New Roman" w:hAnsi="Times New Roman"/>
          <w:sz w:val="24"/>
          <w:szCs w:val="24"/>
        </w:rPr>
        <w:t xml:space="preserve"> века, что является условным подходом. </w:t>
      </w:r>
      <w:r w:rsidR="00A5787E" w:rsidRPr="00E648F8">
        <w:rPr>
          <w:rFonts w:ascii="Times New Roman" w:hAnsi="Times New Roman"/>
          <w:sz w:val="24"/>
          <w:szCs w:val="24"/>
        </w:rPr>
        <w:t>На каждом занятии</w:t>
      </w:r>
      <w:r w:rsidRPr="00E648F8">
        <w:rPr>
          <w:rFonts w:ascii="Times New Roman" w:hAnsi="Times New Roman"/>
          <w:sz w:val="24"/>
          <w:szCs w:val="24"/>
        </w:rPr>
        <w:t xml:space="preserve"> одновременно в той или иной степени развиваются все навыки</w:t>
      </w:r>
      <w:r w:rsidR="001A2B43" w:rsidRPr="00E648F8">
        <w:rPr>
          <w:rFonts w:ascii="Times New Roman" w:hAnsi="Times New Roman"/>
          <w:sz w:val="24"/>
          <w:szCs w:val="24"/>
        </w:rPr>
        <w:t>.</w:t>
      </w:r>
      <w:r w:rsidRPr="00E648F8">
        <w:rPr>
          <w:rFonts w:ascii="Times New Roman" w:hAnsi="Times New Roman"/>
          <w:sz w:val="24"/>
          <w:szCs w:val="24"/>
        </w:rPr>
        <w:t xml:space="preserve"> </w:t>
      </w:r>
      <w:r w:rsidR="00A5787E" w:rsidRPr="00E648F8">
        <w:rPr>
          <w:rFonts w:ascii="Times New Roman" w:hAnsi="Times New Roman"/>
          <w:sz w:val="24"/>
          <w:szCs w:val="24"/>
        </w:rPr>
        <w:lastRenderedPageBreak/>
        <w:t>Примером может служит методическая разработка занятия «Европейские прообразы Санкт-Петербурга».</w:t>
      </w:r>
    </w:p>
    <w:p w14:paraId="04D9F725" w14:textId="4B57118A" w:rsidR="00A5787E" w:rsidRPr="00E648F8" w:rsidRDefault="00A5787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48F8">
        <w:rPr>
          <w:rFonts w:ascii="Times New Roman" w:hAnsi="Times New Roman" w:cs="Times New Roman"/>
          <w:noProof/>
          <w:sz w:val="24"/>
          <w:szCs w:val="24"/>
          <w:lang w:eastAsia="ru-RU"/>
        </w:rPr>
        <w:t>Петербург во всех отношениях был и остается «новой географией» для России не только в отношении местоположения, но и в отношении градостроительного размаха и творческих решений, которые были реализованы при его создании.</w:t>
      </w:r>
    </w:p>
    <w:p w14:paraId="38EAF892" w14:textId="2E29D627" w:rsidR="00A5787E" w:rsidRPr="00E648F8" w:rsidRDefault="00A5787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Было ли строительство Петербурга «выходом за рамки привычных действий, шаблонов»? Конечно, да! Было ли это новым для страны, определенным «экспериментом»</w:t>
      </w:r>
      <w:r w:rsidRPr="00E648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был ли Петербург определенной «творческой фантазией» его основателя и ведущих архитекторов? Конечно, да! </w:t>
      </w:r>
      <w:r w:rsidRPr="00E648F8">
        <w:rPr>
          <w:rFonts w:ascii="Times New Roman" w:hAnsi="Times New Roman" w:cs="Times New Roman"/>
          <w:sz w:val="24"/>
          <w:szCs w:val="24"/>
        </w:rPr>
        <w:t xml:space="preserve">Были </w:t>
      </w:r>
      <w:r w:rsidR="001A2B43" w:rsidRPr="00E648F8">
        <w:rPr>
          <w:rFonts w:ascii="Times New Roman" w:hAnsi="Times New Roman" w:cs="Times New Roman"/>
          <w:sz w:val="24"/>
          <w:szCs w:val="24"/>
        </w:rPr>
        <w:t xml:space="preserve">ли </w:t>
      </w:r>
      <w:r w:rsidRPr="00E648F8">
        <w:rPr>
          <w:rFonts w:ascii="Times New Roman" w:hAnsi="Times New Roman" w:cs="Times New Roman"/>
          <w:sz w:val="24"/>
          <w:szCs w:val="24"/>
        </w:rPr>
        <w:t>эти задачи традиционны для русского градо</w:t>
      </w:r>
      <w:r w:rsidR="001A2B43" w:rsidRPr="00E648F8">
        <w:rPr>
          <w:rFonts w:ascii="Times New Roman" w:hAnsi="Times New Roman" w:cs="Times New Roman"/>
          <w:sz w:val="24"/>
          <w:szCs w:val="24"/>
        </w:rPr>
        <w:t>строительства? Безусловно, нет!</w:t>
      </w:r>
    </w:p>
    <w:p w14:paraId="294EC05F" w14:textId="18685543" w:rsidR="00A5787E" w:rsidRPr="00E648F8" w:rsidRDefault="001A2B43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Открыть в </w:t>
      </w:r>
      <w:r w:rsidR="00A5787E" w:rsidRPr="00E648F8">
        <w:rPr>
          <w:rFonts w:ascii="Times New Roman" w:hAnsi="Times New Roman" w:cs="Times New Roman"/>
          <w:sz w:val="24"/>
          <w:szCs w:val="24"/>
        </w:rPr>
        <w:t>петербургских постройках европейские прообразы, открыть в себе способности не просто смотреть, но и видеть их, найти возможные «инструменты» нового взгляда, задача настоящего занятия.</w:t>
      </w:r>
    </w:p>
    <w:p w14:paraId="0143308E" w14:textId="48096610" w:rsidR="001A2B43" w:rsidRPr="00D751F8" w:rsidRDefault="001A2B43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Занятие состоит из трех частей: поиск совместно с педагогом общих черт и отличий в архитектуре европейских и петербургских построек (отрабатывается умения критически мыслить, анализировать, сопоставлять, составлять свое мнение), самостоятельной работы в небольших группах по созданию своего варианта постройки (здесь тренируются навыки командной работы, коммуникации, творческого подхода к решению задачи) и тематической дискуссии на тему «Европейские прообразы Санкт-Петербурга – за и против» (навык коммуникативности и критического </w:t>
      </w:r>
      <w:r w:rsidRPr="00D751F8">
        <w:rPr>
          <w:rFonts w:ascii="Times New Roman" w:hAnsi="Times New Roman" w:cs="Times New Roman"/>
          <w:sz w:val="24"/>
          <w:szCs w:val="24"/>
        </w:rPr>
        <w:t>мышления).</w:t>
      </w:r>
    </w:p>
    <w:p w14:paraId="763625B1" w14:textId="563B14B6" w:rsidR="00C122BA" w:rsidRPr="00D751F8" w:rsidRDefault="00C122BA" w:rsidP="002724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1F8">
        <w:rPr>
          <w:rFonts w:ascii="Times New Roman" w:hAnsi="Times New Roman"/>
          <w:sz w:val="24"/>
          <w:szCs w:val="24"/>
        </w:rPr>
        <w:t xml:space="preserve">Параллельно с развитием навыков </w:t>
      </w:r>
      <w:r w:rsidRPr="00D751F8">
        <w:rPr>
          <w:rFonts w:ascii="Times New Roman" w:hAnsi="Times New Roman"/>
          <w:sz w:val="24"/>
          <w:szCs w:val="24"/>
          <w:lang w:val="en-US"/>
        </w:rPr>
        <w:t>XXI</w:t>
      </w:r>
      <w:r w:rsidRPr="00D751F8">
        <w:rPr>
          <w:rFonts w:ascii="Times New Roman" w:hAnsi="Times New Roman"/>
          <w:sz w:val="24"/>
          <w:szCs w:val="24"/>
        </w:rPr>
        <w:t xml:space="preserve"> века идет постоянная кропотливая работа над выработкой и </w:t>
      </w:r>
      <w:r w:rsidRPr="00D751F8">
        <w:rPr>
          <w:rStyle w:val="markedcontent"/>
          <w:rFonts w:ascii="Times New Roman" w:hAnsi="Times New Roman" w:cs="Times New Roman"/>
          <w:sz w:val="24"/>
          <w:szCs w:val="24"/>
        </w:rPr>
        <w:t>узкопрофессиональных «твердых» навыков</w:t>
      </w:r>
      <w:r w:rsidR="00121359" w:rsidRPr="00D751F8">
        <w:rPr>
          <w:rStyle w:val="markedcontent"/>
          <w:rFonts w:ascii="Times New Roman" w:hAnsi="Times New Roman" w:cs="Times New Roman"/>
          <w:sz w:val="24"/>
          <w:szCs w:val="24"/>
        </w:rPr>
        <w:t xml:space="preserve">: владение </w:t>
      </w:r>
      <w:r w:rsidR="00D751F8" w:rsidRPr="00D751F8">
        <w:rPr>
          <w:rStyle w:val="markedcontent"/>
          <w:rFonts w:ascii="Times New Roman" w:hAnsi="Times New Roman" w:cs="Times New Roman"/>
          <w:sz w:val="24"/>
          <w:szCs w:val="24"/>
        </w:rPr>
        <w:t xml:space="preserve">материалом петербургского «текста», </w:t>
      </w:r>
      <w:r w:rsidR="00121359" w:rsidRPr="00D751F8">
        <w:rPr>
          <w:rStyle w:val="markedcontent"/>
          <w:rFonts w:ascii="Times New Roman" w:hAnsi="Times New Roman" w:cs="Times New Roman"/>
          <w:sz w:val="24"/>
          <w:szCs w:val="24"/>
        </w:rPr>
        <w:t>методикой проведения экскурсий и написания исследовательской работы, владение речью, развитие памяти</w:t>
      </w:r>
      <w:r w:rsidR="00E456DB" w:rsidRPr="00D751F8">
        <w:rPr>
          <w:rStyle w:val="markedcontent"/>
          <w:rFonts w:ascii="Times New Roman" w:hAnsi="Times New Roman" w:cs="Times New Roman"/>
          <w:sz w:val="24"/>
          <w:szCs w:val="24"/>
        </w:rPr>
        <w:t xml:space="preserve"> и др.</w:t>
      </w:r>
    </w:p>
    <w:p w14:paraId="0EE912A5" w14:textId="3F0EDC82" w:rsidR="004C0FDE" w:rsidRPr="00E648F8" w:rsidRDefault="004C0FDE" w:rsidP="005857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F8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14:paraId="1B2479D9" w14:textId="77777777" w:rsidR="00A548A7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Для отслеживания результатов прохождения программы применяются методики, согласованные с</w:t>
      </w:r>
      <w:r w:rsidRPr="0058575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648F8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внутреннем мониторингом качества образования</w:t>
        </w:r>
      </w:hyperlink>
      <w:r w:rsidRPr="00E648F8">
        <w:rPr>
          <w:rFonts w:ascii="Times New Roman" w:hAnsi="Times New Roman" w:cs="Times New Roman"/>
          <w:sz w:val="24"/>
          <w:szCs w:val="24"/>
        </w:rPr>
        <w:t>, применяемом в ГБУ ДО ДДЮТ «На Ленской»</w:t>
      </w:r>
      <w:r w:rsidR="00A548A7" w:rsidRPr="00E648F8">
        <w:rPr>
          <w:rFonts w:ascii="Times New Roman" w:hAnsi="Times New Roman" w:cs="Times New Roman"/>
          <w:sz w:val="24"/>
          <w:szCs w:val="24"/>
        </w:rPr>
        <w:t>.</w:t>
      </w:r>
    </w:p>
    <w:p w14:paraId="33FF0AAF" w14:textId="7C6BE94C" w:rsidR="00A548A7" w:rsidRPr="00E648F8" w:rsidRDefault="006F58DD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Разнообразие методик позволяют уточнять результаты, получаемые при измерении результатов. Это </w:t>
      </w:r>
      <w:r w:rsidR="0093290E" w:rsidRPr="00E648F8">
        <w:rPr>
          <w:rFonts w:ascii="Times New Roman" w:hAnsi="Times New Roman" w:cs="Times New Roman"/>
          <w:sz w:val="24"/>
          <w:szCs w:val="24"/>
        </w:rPr>
        <w:t xml:space="preserve">наблюдение, </w:t>
      </w:r>
      <w:r w:rsidRPr="00E648F8">
        <w:rPr>
          <w:rFonts w:ascii="Times New Roman" w:hAnsi="Times New Roman" w:cs="Times New Roman"/>
          <w:sz w:val="24"/>
          <w:szCs w:val="24"/>
        </w:rPr>
        <w:t>анкетирование, тестирование, выполнение творческих заданий, примеры которых описаны в ма</w:t>
      </w:r>
      <w:r w:rsidR="0058575B">
        <w:rPr>
          <w:rFonts w:ascii="Times New Roman" w:hAnsi="Times New Roman" w:cs="Times New Roman"/>
          <w:sz w:val="24"/>
          <w:szCs w:val="24"/>
        </w:rPr>
        <w:t>териале «Мониторинг»</w:t>
      </w:r>
      <w:r w:rsidRPr="00E648F8">
        <w:rPr>
          <w:rFonts w:ascii="Times New Roman" w:hAnsi="Times New Roman" w:cs="Times New Roman"/>
          <w:sz w:val="24"/>
          <w:szCs w:val="24"/>
        </w:rPr>
        <w:t xml:space="preserve"> </w:t>
      </w:r>
      <w:r w:rsidR="0058575B">
        <w:rPr>
          <w:rFonts w:ascii="Times New Roman" w:hAnsi="Times New Roman" w:cs="Times New Roman"/>
          <w:sz w:val="24"/>
          <w:szCs w:val="24"/>
        </w:rPr>
        <w:t xml:space="preserve">в </w:t>
      </w:r>
      <w:r w:rsidRPr="00E648F8">
        <w:rPr>
          <w:rFonts w:ascii="Times New Roman" w:hAnsi="Times New Roman" w:cs="Times New Roman"/>
          <w:sz w:val="24"/>
          <w:szCs w:val="24"/>
        </w:rPr>
        <w:t>представленном комплекте.</w:t>
      </w:r>
    </w:p>
    <w:p w14:paraId="76A0BDED" w14:textId="0FA326EF" w:rsidR="00600996" w:rsidRPr="00E648F8" w:rsidRDefault="00600996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Последовательность проведения оценочных мероприятий.</w:t>
      </w:r>
    </w:p>
    <w:p w14:paraId="3BF00CC0" w14:textId="77777777" w:rsidR="004C0FDE" w:rsidRPr="00E648F8" w:rsidRDefault="004C0FDE" w:rsidP="0058575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8F8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p w14:paraId="0325EF74" w14:textId="77777777" w:rsidR="004C0FDE" w:rsidRPr="00E648F8" w:rsidRDefault="004C0FDE" w:rsidP="0046674C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Анкета </w:t>
      </w:r>
      <w:r w:rsidRPr="00E648F8">
        <w:rPr>
          <w:rFonts w:ascii="Times New Roman" w:hAnsi="Times New Roman" w:cs="Times New Roman"/>
          <w:b/>
          <w:sz w:val="24"/>
          <w:szCs w:val="24"/>
        </w:rPr>
        <w:t>«</w:t>
      </w:r>
      <w:r w:rsidRPr="00E648F8">
        <w:rPr>
          <w:rFonts w:ascii="Times New Roman" w:hAnsi="Times New Roman" w:cs="Times New Roman"/>
          <w:sz w:val="24"/>
          <w:szCs w:val="24"/>
        </w:rPr>
        <w:t>Почему я поступил(а) в краеведческое объединение?» (Программа «Экскурсионная и исследовательская деятельность») проводится на первом занятии.</w:t>
      </w:r>
    </w:p>
    <w:p w14:paraId="615FF67A" w14:textId="77777777" w:rsidR="004C0FDE" w:rsidRPr="00E648F8" w:rsidRDefault="004C0FDE" w:rsidP="0046674C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Анкета «Как ты относишься к изучению экскурсионно-исследовательской деятельности?» проводится на первом занятии;</w:t>
      </w:r>
    </w:p>
    <w:p w14:paraId="397F8F26" w14:textId="77777777" w:rsidR="004C0FDE" w:rsidRPr="00E648F8" w:rsidRDefault="004C0FDE" w:rsidP="0046674C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на оценку уровня развития навыков </w:t>
      </w:r>
      <w:r w:rsidRPr="00E64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</w:t>
      </w:r>
      <w:r w:rsidRPr="00E64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skils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DA373B4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E648F8">
        <w:rPr>
          <w:rFonts w:ascii="Times New Roman" w:hAnsi="Times New Roman" w:cs="Times New Roman"/>
          <w:sz w:val="24"/>
          <w:szCs w:val="24"/>
        </w:rPr>
        <w:t xml:space="preserve"> методики 1, 2 позволяют педагогу увидеть уровень мотивации учащихся к занятиям.</w:t>
      </w:r>
    </w:p>
    <w:p w14:paraId="329AA47F" w14:textId="77777777" w:rsidR="004C0FDE" w:rsidRPr="00E648F8" w:rsidRDefault="004C0FDE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Тесты п. 3 позволяют педагогу сделать первичный срез и собрать информацию об уровне развития у учащихся навыков </w:t>
      </w:r>
      <w:r w:rsidRPr="00E648F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648F8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71A56963" w14:textId="77777777" w:rsidR="004C0FDE" w:rsidRPr="00E648F8" w:rsidRDefault="004C0FDE" w:rsidP="0058575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8F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71C8DF37" w14:textId="77777777" w:rsidR="004C0FDE" w:rsidRPr="00E648F8" w:rsidRDefault="004C0FDE" w:rsidP="002724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Основным методом текущего контроля является наблюдение за освоением учащимися содержания программы, развитием навыков </w:t>
      </w:r>
      <w:r w:rsidRPr="00E648F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648F8">
        <w:rPr>
          <w:rFonts w:ascii="Times New Roman" w:hAnsi="Times New Roman" w:cs="Times New Roman"/>
          <w:sz w:val="24"/>
          <w:szCs w:val="24"/>
        </w:rPr>
        <w:t xml:space="preserve"> в. Текущий контроль осуществляется на каждом занятии с использованием вербальных методов (бесед, обсуждений и т.д.), тренингов экскурсионных приемов и навыков, творческих, проблемных, ситуативных заданий и др.</w:t>
      </w:r>
    </w:p>
    <w:p w14:paraId="422842AE" w14:textId="77777777" w:rsidR="004C0FDE" w:rsidRPr="00E648F8" w:rsidRDefault="004C0FDE" w:rsidP="0027245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 xml:space="preserve">В рамках текущего контроля могут быть использованы методики для уточнения и развития навыков </w:t>
      </w:r>
      <w:r w:rsidRPr="00E648F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648F8">
        <w:rPr>
          <w:rFonts w:ascii="Times New Roman" w:hAnsi="Times New Roman" w:cs="Times New Roman"/>
          <w:sz w:val="24"/>
          <w:szCs w:val="24"/>
        </w:rPr>
        <w:t xml:space="preserve"> века (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>soft skills</w:t>
      </w:r>
      <w:r w:rsidRPr="00E648F8">
        <w:rPr>
          <w:rFonts w:ascii="Times New Roman" w:hAnsi="Times New Roman" w:cs="Times New Roman"/>
          <w:sz w:val="24"/>
          <w:szCs w:val="24"/>
        </w:rPr>
        <w:t>).</w:t>
      </w:r>
    </w:p>
    <w:p w14:paraId="1D92F73D" w14:textId="77777777" w:rsidR="004C0FDE" w:rsidRPr="00E648F8" w:rsidRDefault="004C0FDE" w:rsidP="0046674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Мастерская творческого письма. Проводится на одном из первых занятий с целью уточнения уровня развития функциональных компетентностей учащихся и креативных навыков (умения писать тексты на заданную тему, применять разные обороты речи, использовать синонимы и эпитеты и т.д.).</w:t>
      </w:r>
    </w:p>
    <w:p w14:paraId="2A239376" w14:textId="77777777" w:rsidR="004C0FDE" w:rsidRPr="00E648F8" w:rsidRDefault="004C0FDE" w:rsidP="0046674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Методика изучения мотивов участия школьников в деятельности. Методика направлена на выявление мотивов учащихся в совместной (командной) деятельности.</w:t>
      </w:r>
    </w:p>
    <w:p w14:paraId="31DCE777" w14:textId="77777777" w:rsidR="004C0FDE" w:rsidRPr="00E648F8" w:rsidRDefault="004C0FDE" w:rsidP="0046674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lastRenderedPageBreak/>
        <w:t>Методика «Верные и неверные утверждения» или «Верите ли вы?» позволяет сделать первые выводы о развитии у учащихся навыков критического мышления;</w:t>
      </w:r>
    </w:p>
    <w:p w14:paraId="02A892A8" w14:textId="77777777" w:rsidR="004C0FDE" w:rsidRPr="00E648F8" w:rsidRDefault="004C0FDE" w:rsidP="0046674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Методика на развитие навыков коммуникации.</w:t>
      </w:r>
    </w:p>
    <w:p w14:paraId="180EE304" w14:textId="68C45A1B" w:rsidR="004C0FDE" w:rsidRPr="00E648F8" w:rsidRDefault="004C0FDE" w:rsidP="0058575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8F8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="0093290E" w:rsidRPr="00E648F8">
        <w:rPr>
          <w:rFonts w:ascii="Times New Roman" w:hAnsi="Times New Roman" w:cs="Times New Roman"/>
          <w:b/>
          <w:sz w:val="24"/>
          <w:szCs w:val="24"/>
        </w:rPr>
        <w:t xml:space="preserve"> (каждое полугодие)</w:t>
      </w:r>
    </w:p>
    <w:p w14:paraId="0E27DBD6" w14:textId="77777777" w:rsidR="004C0FDE" w:rsidRPr="00E648F8" w:rsidRDefault="004C0FDE" w:rsidP="0046674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Анализ педагогом анкеты «Деятельность учащихся на занятиях».</w:t>
      </w:r>
      <w:r w:rsidRPr="00E64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8F8">
        <w:rPr>
          <w:rFonts w:ascii="Times New Roman" w:hAnsi="Times New Roman" w:cs="Times New Roman"/>
          <w:sz w:val="24"/>
          <w:szCs w:val="24"/>
        </w:rPr>
        <w:t>Результаты фиксируются в матрице рейтинговой системы освоения программы. Проводится в конце каждого полугодия (субъективный показатель).</w:t>
      </w:r>
    </w:p>
    <w:p w14:paraId="2A2960E2" w14:textId="77777777" w:rsidR="004C0FDE" w:rsidRPr="00E648F8" w:rsidRDefault="004C0FDE" w:rsidP="0046674C">
      <w:pPr>
        <w:pStyle w:val="a6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Анализ результатов анкеты «Карта самооценки учащимся и оценки педагогом компетентности учащегося» в мае текущего учебного года. Результаты фиксируются в обще таблице по группе.</w:t>
      </w:r>
    </w:p>
    <w:p w14:paraId="1076842A" w14:textId="77777777" w:rsidR="004C0FDE" w:rsidRPr="00E648F8" w:rsidRDefault="004C0FDE" w:rsidP="0046674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Анализ участия учащихся в конкурсах разного уровня. Результаты фиксируются в матрице «Творческий показатель» в мае текущего учебного года.</w:t>
      </w:r>
    </w:p>
    <w:p w14:paraId="2DB8EC5E" w14:textId="77777777" w:rsidR="004C0FDE" w:rsidRPr="00E648F8" w:rsidRDefault="004C0FDE" w:rsidP="0046674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F8">
        <w:rPr>
          <w:rFonts w:ascii="Times New Roman" w:hAnsi="Times New Roman" w:cs="Times New Roman"/>
          <w:sz w:val="24"/>
          <w:szCs w:val="24"/>
        </w:rPr>
        <w:t>Тесты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оценку уровня развития навыков </w:t>
      </w:r>
      <w:r w:rsidRPr="00E64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</w:t>
      </w:r>
      <w:r w:rsidRPr="00E64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skils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A5092F7" w14:textId="526A7B63" w:rsidR="004C0FDE" w:rsidRPr="00E648F8" w:rsidRDefault="004C0FDE" w:rsidP="0058575B">
      <w:pPr>
        <w:pStyle w:val="a6"/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48F8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="0093290E" w:rsidRPr="00E648F8">
        <w:rPr>
          <w:rFonts w:ascii="Times New Roman" w:hAnsi="Times New Roman" w:cs="Times New Roman"/>
          <w:b/>
          <w:sz w:val="24"/>
          <w:szCs w:val="24"/>
        </w:rPr>
        <w:t xml:space="preserve"> (по завершению программы)</w:t>
      </w:r>
    </w:p>
    <w:p w14:paraId="7022C5C6" w14:textId="77777777" w:rsidR="004C0FDE" w:rsidRPr="00E648F8" w:rsidRDefault="004C0FDE" w:rsidP="0046674C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hAnsi="Times New Roman" w:cs="Times New Roman"/>
          <w:sz w:val="24"/>
          <w:szCs w:val="24"/>
        </w:rPr>
        <w:t>Анализ результатов прохождения программы каждым учащимся. Результаты фиксируются в а</w:t>
      </w:r>
      <w:r w:rsidRPr="00E648F8">
        <w:rPr>
          <w:rFonts w:ascii="Times New Roman" w:eastAsia="Lucida Sans Unicode" w:hAnsi="Times New Roman" w:cs="Times New Roman"/>
          <w:iCs/>
          <w:kern w:val="3"/>
          <w:sz w:val="24"/>
          <w:szCs w:val="24"/>
          <w:lang w:bidi="en-US"/>
        </w:rPr>
        <w:t>нкете «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Оценка педагогом запланированных результатов освоения дополнительной общеразвивающей программы».</w:t>
      </w:r>
    </w:p>
    <w:p w14:paraId="010A380B" w14:textId="33967497" w:rsidR="004C0FDE" w:rsidRPr="00E648F8" w:rsidRDefault="004C0FDE" w:rsidP="0046674C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Деловая игра «Могу ли я получить лицензию экскурсовода</w:t>
      </w:r>
      <w:r w:rsid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?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».</w:t>
      </w:r>
    </w:p>
    <w:p w14:paraId="457C8E5E" w14:textId="5F42154C" w:rsidR="00600996" w:rsidRPr="00E648F8" w:rsidRDefault="00600996" w:rsidP="0046674C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на оценку уровня развития навыков </w:t>
      </w:r>
      <w:r w:rsidRPr="00E64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</w:t>
      </w:r>
      <w:r w:rsidRPr="00E64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</w:t>
      </w:r>
      <w:r w:rsidR="00787F4E" w:rsidRPr="00E64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64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648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6420028" w14:textId="14B1356C" w:rsidR="00A151B4" w:rsidRPr="00E648F8" w:rsidRDefault="0093290E" w:rsidP="00612D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12D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прохождения программы показывают, что программа осваивается ребятами полностью.</w:t>
      </w:r>
    </w:p>
    <w:p w14:paraId="4433E86A" w14:textId="77777777" w:rsidR="0058575B" w:rsidRDefault="00A151B4" w:rsidP="005857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F8">
        <w:rPr>
          <w:rFonts w:ascii="Times New Roman" w:hAnsi="Times New Roman" w:cs="Times New Roman"/>
          <w:b/>
          <w:sz w:val="24"/>
          <w:szCs w:val="24"/>
        </w:rPr>
        <w:t xml:space="preserve">ОСОБЕННОСТИ, ОБЕСПЕЧИВАЮЩИЕ ЭФФЕКТИВНОСТЬ </w:t>
      </w:r>
    </w:p>
    <w:p w14:paraId="435C4916" w14:textId="1667FAAF" w:rsidR="00A151B4" w:rsidRPr="00E648F8" w:rsidRDefault="00A151B4" w:rsidP="005857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F8">
        <w:rPr>
          <w:rFonts w:ascii="Times New Roman" w:hAnsi="Times New Roman" w:cs="Times New Roman"/>
          <w:b/>
          <w:sz w:val="24"/>
          <w:szCs w:val="24"/>
        </w:rPr>
        <w:t>ПРОГРАММНО</w:t>
      </w:r>
      <w:r w:rsidR="00BE1F1F" w:rsidRPr="00E648F8">
        <w:rPr>
          <w:rFonts w:ascii="Times New Roman" w:hAnsi="Times New Roman" w:cs="Times New Roman"/>
          <w:b/>
          <w:sz w:val="24"/>
          <w:szCs w:val="24"/>
        </w:rPr>
        <w:t>-</w:t>
      </w:r>
      <w:r w:rsidRPr="00E648F8">
        <w:rPr>
          <w:rFonts w:ascii="Times New Roman" w:hAnsi="Times New Roman" w:cs="Times New Roman"/>
          <w:b/>
          <w:sz w:val="24"/>
          <w:szCs w:val="24"/>
        </w:rPr>
        <w:t>МЕТОДИЧЕСКОГ КОМПЛЕКТА</w:t>
      </w:r>
    </w:p>
    <w:p w14:paraId="34B32BA6" w14:textId="1D7BBEE7" w:rsidR="00E20D5F" w:rsidRPr="00494729" w:rsidRDefault="00E20D5F" w:rsidP="00D751F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6250">
        <w:rPr>
          <w:rFonts w:ascii="Times New Roman" w:hAnsi="Times New Roman" w:cs="Times New Roman"/>
          <w:sz w:val="24"/>
          <w:szCs w:val="24"/>
        </w:rPr>
        <w:t>Программно-методический комплект к программе «Экскурсионная и исследовательская деятельность», эффективен в силу нескольких причин</w:t>
      </w:r>
      <w:r>
        <w:rPr>
          <w:rFonts w:ascii="Times New Roman" w:hAnsi="Times New Roman" w:cs="Times New Roman"/>
          <w:sz w:val="24"/>
          <w:szCs w:val="24"/>
        </w:rPr>
        <w:t xml:space="preserve">, одной из которых является </w:t>
      </w:r>
      <w:r w:rsidRPr="00F56250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562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="0058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способствующей 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учащимися</w:t>
      </w:r>
      <w:r w:rsidR="0058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только экскурсионной и исследовательской компетенци</w:t>
      </w:r>
      <w:r w:rsidR="0058575B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</w:t>
      </w:r>
      <w:r w:rsidR="005857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получению социального опыта, развитию надпрофессиональных компетенций, 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в будущем 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(учебной,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профессиональной,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1DB0">
        <w:rPr>
          <w:rFonts w:ascii="Times New Roman" w:eastAsia="Times New Roman" w:hAnsi="Times New Roman" w:cs="Times New Roman"/>
          <w:sz w:val="24"/>
          <w:szCs w:val="24"/>
          <w:lang w:eastAsia="ar-SA"/>
        </w:rPr>
        <w:t>т.д.)</w:t>
      </w:r>
      <w:r w:rsidR="006C5F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2842A47" w14:textId="0C9DD3FC" w:rsidR="00D751F8" w:rsidRDefault="00E20D5F" w:rsidP="00D751F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Особенностью, обеспечивающей эффективность, является овладение подростками экскурсион</w:t>
      </w:r>
      <w:r w:rsid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ной и исследовательской методиками</w:t>
      </w:r>
      <w:r w:rsidR="006C5F3F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не только 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через петербургский, но и через европ</w:t>
      </w:r>
      <w:r w:rsid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ейский контекст города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. Европейский контекст Санкт-Петербурга не просто информа</w:t>
      </w:r>
      <w:r w:rsid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тивен: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давая сведения о европейских проо</w:t>
      </w:r>
      <w:r w:rsid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бразах петербургских построек, он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дает посыл для развития критического мышления, креативности, коммуникативных способностей, навыков взаимодействия (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val="en-US" w:bidi="en-US"/>
        </w:rPr>
        <w:t>soft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-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val="en-US" w:bidi="en-US"/>
        </w:rPr>
        <w:t>skills</w:t>
      </w:r>
      <w:r w:rsid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).</w:t>
      </w:r>
    </w:p>
    <w:p w14:paraId="1552C25C" w14:textId="061D95E6" w:rsidR="00E20D5F" w:rsidRDefault="002B112A" w:rsidP="006C5F3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Эффективным оказывается применение современных технологий и методик: КТД, </w:t>
      </w:r>
      <w:r w:rsidR="001238C8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«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Развитие критического мышления</w:t>
      </w:r>
      <w:r w:rsidR="001238C8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»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, </w:t>
      </w:r>
      <w:r w:rsidR="001238C8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«М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астерские</w:t>
      </w:r>
      <w:r w:rsidR="001238C8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»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, </w:t>
      </w:r>
      <w:r w:rsidR="00772940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«Перевернутый класс»</w:t>
      </w:r>
      <w:r w:rsidR="001238C8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 проектная деятельность</w:t>
      </w:r>
      <w:r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и др.</w:t>
      </w:r>
      <w:r w:rsidR="00091C81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</w:t>
      </w:r>
      <w:r w:rsidR="00223D92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="006C5F3F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–</w:t>
      </w:r>
      <w:r w:rsidR="006C5F3F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="001238C8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все они направлены на активное включение учащихся в образовательный процесс и позволя</w:t>
      </w:r>
      <w:r w:rsidR="006C5F3F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ю</w:t>
      </w:r>
      <w:r w:rsidR="001238C8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т решать вопросы воспитания через учебный предмет.</w:t>
      </w:r>
      <w:r w:rsidR="006C5F3F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В</w:t>
      </w:r>
      <w:r w:rsidR="00D751F8" w:rsidRP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частности, в комплекте предложено использование методики «Перевернутый класс», способствующей оптимизации процесса овладения большим объемом информации и развития навыков критического мышления, что крайне важно при подготовке исследовательских работ и экскурсий</w:t>
      </w:r>
      <w:r w:rsidR="00D751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.</w:t>
      </w:r>
    </w:p>
    <w:p w14:paraId="0913EBC9" w14:textId="4611BEB7" w:rsidR="00772940" w:rsidRPr="00E648F8" w:rsidRDefault="00125911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Особенностью</w:t>
      </w:r>
      <w:r w:rsidR="00223D9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="00091C81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комплекта 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является</w:t>
      </w:r>
      <w:r w:rsidR="004358F8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и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то, что он неотрывен от творческой атмосферы краеведческого объединения «Охта», в которое входят ребята, обучающиеся по краеведческим программам</w:t>
      </w:r>
      <w:r w:rsidR="00223D9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ДДЮТ «На Ленской»,</w:t>
      </w:r>
      <w:r w:rsidR="0078075A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уважительного отношения к товарищам,</w:t>
      </w:r>
      <w:r w:rsidR="00BE1F1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творческих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встре</w:t>
      </w:r>
      <w:r w:rsidR="00BE1F1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ч, конкурсного</w:t>
      </w:r>
      <w:r w:rsidR="00223D9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="00BE1F1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движения, 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историко-культурной среды</w:t>
      </w:r>
      <w:r w:rsidR="00091C81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Санкт-Петербурга</w:t>
      </w:r>
      <w:r w:rsidR="001238C8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.</w:t>
      </w:r>
    </w:p>
    <w:p w14:paraId="11520628" w14:textId="31CE5AC8" w:rsidR="004358F8" w:rsidRPr="00E648F8" w:rsidRDefault="00125911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Особенностью является и </w:t>
      </w:r>
      <w:r w:rsidR="004358F8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многолетнее 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глубокое изучение </w:t>
      </w:r>
      <w:r w:rsidR="004358F8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в стенах кабинета «Краеведческих исследований и экскурсий», в котором ребята</w:t>
      </w:r>
      <w:r w:rsidR="00223D9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="004358F8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занимаются, локальной истории – истории старейшей местности Санкт-Петербурга Охты; аккумулирование в кабинете</w:t>
      </w:r>
      <w:r w:rsidR="00223D9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="004358F8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обширного краеведческого и дидактического материала</w:t>
      </w:r>
      <w:r w:rsidR="001238C8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.</w:t>
      </w:r>
    </w:p>
    <w:p w14:paraId="4DC0A323" w14:textId="0DC318DD" w:rsidR="00703DCB" w:rsidRPr="00E648F8" w:rsidRDefault="00C5064A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267764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Нельзя не подчеркнуть того,</w:t>
      </w:r>
      <w:r w:rsidR="004358F8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что</w:t>
      </w:r>
      <w:r w:rsidR="00223D92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="00F4634E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эффективности способствует большое собрание книг по истории Санкт-Петербурга и региона</w:t>
      </w:r>
      <w:r w:rsidR="0078075A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 мультимедийных пособий</w:t>
      </w:r>
      <w:r w:rsidR="00F4634E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в кабинете, где занимаются ребята, а также наличие библиотеки ДДЮТ «На Ленской», которой ребята пользуются</w:t>
      </w:r>
      <w:r w:rsidR="006C5F3F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 а также в</w:t>
      </w:r>
      <w:r w:rsidR="00F4634E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озможность знакомства с большим собранием исследовательских работ и авторских экскурсий, созданных предшественниками,</w:t>
      </w:r>
      <w:r w:rsidR="00267764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находящимися в кабинете и </w:t>
      </w:r>
      <w:r w:rsidR="00F4634E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Краеведческой электронной библиотеке (КЭБ) ДДЮТ «На Ленской», встречи с выпускниками, мног</w:t>
      </w:r>
      <w:r w:rsidR="0078075A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ие из которых стали студентами</w:t>
      </w:r>
      <w:r w:rsidR="00F4634E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профильных </w:t>
      </w:r>
      <w:r w:rsidR="00BE1F1F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вузов</w:t>
      </w:r>
      <w:r w:rsidR="00F4634E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и специалистами в гуманитарной области (история, филология, искусствознание</w:t>
      </w:r>
      <w:r w:rsidR="00267764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, </w:t>
      </w:r>
      <w:r w:rsidR="00267764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lastRenderedPageBreak/>
        <w:t>культурология</w:t>
      </w:r>
      <w:r w:rsidR="00F4634E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)</w:t>
      </w:r>
      <w:r w:rsidR="00703DCB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.</w:t>
      </w:r>
    </w:p>
    <w:p w14:paraId="1343EDB9" w14:textId="58E97CED" w:rsidR="00E252D0" w:rsidRPr="00E648F8" w:rsidRDefault="00E252D0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267764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Эффективности способствует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и</w:t>
      </w:r>
      <w:r w:rsidRPr="00E648F8">
        <w:rPr>
          <w:rFonts w:ascii="Times New Roman" w:eastAsia="Lucida Sans Unicode" w:hAnsi="Times New Roman" w:cs="Times New Roman"/>
          <w:b/>
          <w:kern w:val="3"/>
          <w:sz w:val="24"/>
          <w:szCs w:val="24"/>
          <w:lang w:bidi="en-US"/>
        </w:rPr>
        <w:t xml:space="preserve"> 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использование ресурсов ДДЮТ «На Ленской»</w:t>
      </w:r>
      <w:r w:rsidR="00267764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(конкурсы и мероприятия)</w:t>
      </w:r>
      <w:r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 сопровождение опытным педагогом и методистами</w:t>
      </w:r>
      <w:r w:rsidR="001238C8" w:rsidRPr="00E648F8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.</w:t>
      </w:r>
    </w:p>
    <w:p w14:paraId="1E4D843F" w14:textId="0AFD55C4" w:rsidR="00E20D5F" w:rsidRDefault="00E20D5F" w:rsidP="006C5F3F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  <w:r w:rsidRPr="00267764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>МАТЕРИАЛЫ УЧЕТА МНЕНИЙ РОДИТЕЛЕЙ, ПРИЗНАНИЕ И ОЦЕНКА</w:t>
      </w:r>
      <w:r w:rsidRPr="00C51294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 xml:space="preserve"> РОД</w:t>
      </w:r>
      <w:r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 xml:space="preserve">ИТЕЛЕЙ/ЗАКОННЫХ ПРЕДСТАВИТЕЛЕЙ; </w:t>
      </w:r>
      <w:r w:rsidR="006C5F3F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>О</w:t>
      </w:r>
      <w:r w:rsidRPr="00C51294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>БЩЕСТВЕННО</w:t>
      </w:r>
      <w:r w:rsidR="006C5F3F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>-</w:t>
      </w:r>
      <w:r w:rsidRPr="00C51294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>ПРОФЕССИОНАЛЬНОЕ ПРИЗНАНИЕ</w:t>
      </w:r>
    </w:p>
    <w:p w14:paraId="3D1EF5D6" w14:textId="5EA0154D" w:rsidR="00E20D5F" w:rsidRDefault="00E20D5F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DF55E6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Деятельность краеведческого объединения «Охта» (программа «Экскурсионная и исследовательская деятельность») неоднократно заслуживала высокой оценки учащихся, родителей и общественности, о чем свидетельствует анкеты и отзывы </w:t>
      </w:r>
      <w:r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родителей, учащихся, коллег, документы общественного признания </w:t>
      </w:r>
      <w:r w:rsidR="006C5F3F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–</w:t>
      </w:r>
      <w:r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отзыв заместителя директора по учебно-воспитательной работе ГБУДОДТ «Измайловский» А.В. Шаталь (2021 год), сертификат на получение педагогом премии «Лучший педагог дополнительного образования государственного образовательного учреждения», Гревсовский диплом за просветительскую деятельность, знак «За гуманизацию школы Санкт-Петербурга», успешное участие во Всероссийском конкурсе краеведов, работающих с молодежью, Всероссийском конкурсе методических материалов в помощь обучающимся и воспитанникам  Столбовой Н.П.,   а также другие грамоты, дипломы, благодарности педагога, реализующего программу, а также  публикации в СМИ. </w:t>
      </w:r>
    </w:p>
    <w:p w14:paraId="07D46629" w14:textId="5F68AEB6" w:rsidR="00E20D5F" w:rsidRPr="00267764" w:rsidRDefault="00E20D5F" w:rsidP="0026776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Высокой оценке способствуют и награды, полученные учащимися в конкурсах разных уровней от районных до Всероссийских, преемственность в образовании – поступление многими ребятами в профильные Вузы, обучение по специальностям: история, филология, искусствознание, культурология, работа, в дальнейшем, по полученной специальности.</w:t>
      </w:r>
    </w:p>
    <w:p w14:paraId="7A5FDBCD" w14:textId="77777777" w:rsidR="00E20D5F" w:rsidRDefault="00E20D5F" w:rsidP="0027245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>Цифровые следы</w:t>
      </w:r>
    </w:p>
    <w:p w14:paraId="4A804E6B" w14:textId="2834A8C5" w:rsidR="00E20D5F" w:rsidRPr="008F5C83" w:rsidRDefault="00E20D5F" w:rsidP="002724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8F5C83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Деятельность учащихся Краеведческого объединения «Охта» (программа «Экскурсионная и исследовательская деятельность»)</w:t>
      </w:r>
      <w:r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</w:t>
      </w:r>
      <w:r w:rsidRPr="008F5C83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находит отражение в </w:t>
      </w:r>
      <w:r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публикациях, размещенных на сайтах различных учреждений образования (ДДЮТ «На Ленской», СПбГДТЮ, Федеральный центр развития детско-юношеского туризма и краеведения) и культуры (газета Санкт-Петербургские ведомости, каналы Санкт-Петербургского телевидения), Российского исторического общества, сборниках</w:t>
      </w:r>
      <w:r w:rsidR="006C5F3F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исследовательских работ и пр. </w:t>
      </w:r>
      <w:r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Ниже приводится ряд из них, отражающий деятельность учащихся и педагога, что, привлекает  потенциальных учащихся и общественность.</w:t>
      </w:r>
    </w:p>
    <w:p w14:paraId="374D3DF5" w14:textId="503B355C" w:rsidR="00E20D5F" w:rsidRDefault="00E20D5F" w:rsidP="0027245A">
      <w:pPr>
        <w:shd w:val="clear" w:color="auto" w:fill="FFFFFF"/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color w:val="2222CC"/>
          <w:sz w:val="24"/>
          <w:szCs w:val="24"/>
        </w:rPr>
      </w:pPr>
      <w:r w:rsidRPr="008F5C83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Всероссийский конкурс исследовательских краеведческих работ обучающихся </w:t>
      </w:r>
      <w:r w:rsidR="006C5F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F5C83">
        <w:rPr>
          <w:rFonts w:ascii="Times New Roman" w:hAnsi="Times New Roman" w:cs="Times New Roman"/>
          <w:color w:val="000000"/>
          <w:sz w:val="24"/>
          <w:szCs w:val="24"/>
        </w:rPr>
        <w:t>Отечеств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5F3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Подведение итогов</w:t>
      </w:r>
      <w:r w:rsidRPr="008F5C83">
        <w:rPr>
          <w:rFonts w:ascii="Times New Roman" w:hAnsi="Times New Roman" w:cs="Times New Roman"/>
          <w:color w:val="000000"/>
          <w:sz w:val="24"/>
          <w:szCs w:val="24"/>
        </w:rPr>
        <w:t xml:space="preserve"> 9 апр. 2021 15:00 Москва.</w:t>
      </w:r>
      <w:r w:rsidRPr="004B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C83">
        <w:rPr>
          <w:rFonts w:ascii="Times New Roman" w:hAnsi="Times New Roman" w:cs="Times New Roman"/>
          <w:color w:val="000000"/>
          <w:sz w:val="24"/>
          <w:szCs w:val="24"/>
        </w:rPr>
        <w:t xml:space="preserve">Диплом </w:t>
      </w:r>
      <w:r w:rsidRPr="008F5C8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8F5C83">
        <w:rPr>
          <w:rFonts w:ascii="Times New Roman" w:hAnsi="Times New Roman" w:cs="Times New Roman"/>
          <w:color w:val="000000"/>
          <w:sz w:val="24"/>
          <w:szCs w:val="24"/>
        </w:rPr>
        <w:t xml:space="preserve"> степени Калининой Марины.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" w:tgtFrame="_blank" w:history="1">
        <w:r w:rsidRPr="008F5C83">
          <w:rPr>
            <w:rStyle w:val="af4"/>
            <w:rFonts w:ascii="Times New Roman" w:hAnsi="Times New Roman" w:cs="Times New Roman"/>
            <w:color w:val="2222CC"/>
            <w:sz w:val="24"/>
            <w:szCs w:val="24"/>
          </w:rPr>
          <w:t>https://youtu.be/GYbVHIwKRm4</w:t>
        </w:r>
      </w:hyperlink>
      <w:r w:rsidRPr="008F5C83">
        <w:rPr>
          <w:rStyle w:val="af4"/>
          <w:rFonts w:ascii="Times New Roman" w:hAnsi="Times New Roman" w:cs="Times New Roman"/>
          <w:color w:val="2222CC"/>
          <w:sz w:val="24"/>
          <w:szCs w:val="24"/>
        </w:rPr>
        <w:t xml:space="preserve">. </w:t>
      </w:r>
    </w:p>
    <w:p w14:paraId="294EA6BD" w14:textId="77777777" w:rsidR="00E20D5F" w:rsidRPr="00CA752A" w:rsidRDefault="00E20D5F" w:rsidP="00272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C83">
        <w:rPr>
          <w:rFonts w:ascii="Times New Roman" w:hAnsi="Times New Roman" w:cs="Times New Roman"/>
          <w:sz w:val="24"/>
          <w:szCs w:val="24"/>
        </w:rPr>
        <w:t xml:space="preserve">Победа Калининой Марины на Всероссийских краеведческих чтениях. Ноябрь 2020: </w:t>
      </w:r>
      <w:hyperlink r:id="rId21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http://na-lenskoy.ru/1552-itogi-vserossijskikh-kraevedcheskikh-chtenij-yunykh-kraevedov-turistov</w:t>
        </w:r>
      </w:hyperlink>
    </w:p>
    <w:p w14:paraId="495F661E" w14:textId="77777777" w:rsidR="00E20D5F" w:rsidRDefault="00E20D5F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Конкурс краеведов, работающих с молодежью,</w:t>
      </w:r>
      <w:r w:rsidRPr="00552C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Н.П. Столбова.  2021. </w:t>
      </w:r>
      <w:hyperlink r:id="rId22" w:history="1">
        <w:r w:rsidRPr="00116DE3">
          <w:rPr>
            <w:rStyle w:val="af4"/>
            <w:rFonts w:ascii="Times New Roman" w:hAnsi="Times New Roman" w:cs="Times New Roman"/>
            <w:noProof/>
            <w:sz w:val="24"/>
            <w:szCs w:val="24"/>
            <w:lang w:eastAsia="ru-RU"/>
          </w:rPr>
          <w:t>https://www.youtube.com/watch?v=h45LBRzfJv0</w:t>
        </w:r>
      </w:hyperlink>
    </w:p>
    <w:p w14:paraId="6BDD7559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Телеканал Санкт-Петербург. Топонимика Санкт-Петербурга.</w:t>
      </w:r>
      <w:r w:rsidRPr="008F5C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9 октября 2021 года в передаче </w:t>
      </w:r>
      <w:hyperlink r:id="rId23" w:history="1">
        <w:r w:rsidRPr="008F5C83">
          <w:rPr>
            <w:rStyle w:val="af4"/>
            <w:rFonts w:ascii="Times New Roman" w:hAnsi="Times New Roman" w:cs="Times New Roman"/>
            <w:noProof/>
            <w:sz w:val="24"/>
            <w:szCs w:val="24"/>
          </w:rPr>
          <w:t>https://vk.com/spb_pulse</w:t>
        </w:r>
      </w:hyperlink>
    </w:p>
    <w:p w14:paraId="29EBB91D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83">
        <w:rPr>
          <w:rFonts w:ascii="Times New Roman" w:hAnsi="Times New Roman" w:cs="Times New Roman"/>
          <w:sz w:val="24"/>
          <w:szCs w:val="24"/>
        </w:rPr>
        <w:t xml:space="preserve">Публикации учащихся: Газета «Санкт-Петербургские ведомости». Публикация Химичевой Елизаветы. Краеведческое объединение «Охта» ДДЮТ «На Ленской», рук. Н.П. Столбова : Женщины-живописцы Императорской Академии художеств. Апрель 2019: </w:t>
      </w:r>
      <w:hyperlink r:id="rId24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https://spbvedomosti.ru/news/nasledie/zhenshchiny_zhivopistsy_imperatorskoy_akademii_khudozhestv/</w:t>
        </w:r>
      </w:hyperlink>
    </w:p>
    <w:p w14:paraId="53296906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83">
        <w:rPr>
          <w:rFonts w:ascii="Times New Roman" w:hAnsi="Times New Roman" w:cs="Times New Roman"/>
          <w:sz w:val="24"/>
          <w:szCs w:val="24"/>
        </w:rPr>
        <w:t xml:space="preserve">Сборник. Наследники Великого города. ГБНОУ СПб ГДТЮ. Выпуск 27. 2019. Головина Лидия: Сотрудники отделения СПОН Ленинградского педагогического института им. А.И. Герцена в 1920-1930-е гг. С. 91-102.Васильева Вероника. Первый детский мировой судья Николай Александрович Окунев. С. 110-125. </w:t>
      </w:r>
      <w:hyperlink r:id="rId25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https://institutspb.ru/pdf/heritage/%D0%9D%D0%90%D0%A1%D0%9B%D0%95%D0%94%D0%9D%D0%98%D0%9A%D0%98_27.pdf</w:t>
        </w:r>
      </w:hyperlink>
    </w:p>
    <w:p w14:paraId="76AEDCB3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83">
        <w:rPr>
          <w:rFonts w:ascii="Times New Roman" w:hAnsi="Times New Roman" w:cs="Times New Roman"/>
          <w:sz w:val="24"/>
          <w:szCs w:val="24"/>
        </w:rPr>
        <w:t xml:space="preserve">Выпуск 26.2018. Гамзатова Алина. Степан Петрович </w:t>
      </w:r>
      <w:r>
        <w:rPr>
          <w:rFonts w:ascii="Times New Roman" w:hAnsi="Times New Roman" w:cs="Times New Roman"/>
          <w:sz w:val="24"/>
          <w:szCs w:val="24"/>
        </w:rPr>
        <w:t>Шевырев – пламенный патриот. С.</w:t>
      </w:r>
      <w:r w:rsidRPr="008F5C83">
        <w:rPr>
          <w:rFonts w:ascii="Times New Roman" w:hAnsi="Times New Roman" w:cs="Times New Roman"/>
          <w:sz w:val="24"/>
          <w:szCs w:val="24"/>
        </w:rPr>
        <w:t xml:space="preserve">91-99. </w:t>
      </w:r>
      <w:hyperlink r:id="rId26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https://institutspb.ru/pdf/heritage/%D0%9D%D0%90%D0%A1%D0%9B%D0%95%D0%94%D0%9D%D0%98%D0%9A%D0%98_26.pdf</w:t>
        </w:r>
      </w:hyperlink>
    </w:p>
    <w:p w14:paraId="2D55B0D8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5C83">
        <w:rPr>
          <w:rFonts w:ascii="Times New Roman" w:hAnsi="Times New Roman" w:cs="Times New Roman"/>
          <w:sz w:val="24"/>
          <w:szCs w:val="24"/>
        </w:rPr>
        <w:t xml:space="preserve">Краеведческое объединение «Охта» - завершение сезона. Апрель 2019. Газета «У нас «На Ленской». Сентябрь 2019.  </w:t>
      </w:r>
      <w:hyperlink r:id="rId27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http://na-lenskoy.ru/images/publikacii/gazeta/gazeta-54.pdf</w:t>
        </w:r>
      </w:hyperlink>
    </w:p>
    <w:p w14:paraId="4B6E2503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83">
        <w:rPr>
          <w:rFonts w:ascii="Times New Roman" w:hAnsi="Times New Roman" w:cs="Times New Roman"/>
          <w:sz w:val="24"/>
          <w:szCs w:val="24"/>
        </w:rPr>
        <w:lastRenderedPageBreak/>
        <w:t xml:space="preserve">Зная историю края, крепче стоишь на ногах. Краеведение – это интересно! Газета «У нас «На Ленской». Апрель 2019. </w:t>
      </w:r>
      <w:hyperlink r:id="rId28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http://na-lenskoy.ru/images/publikacii/gazeta/gazeta48-04-05.2018.pdf</w:t>
        </w:r>
      </w:hyperlink>
    </w:p>
    <w:p w14:paraId="5B8EB60F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83">
        <w:rPr>
          <w:rFonts w:ascii="Times New Roman" w:hAnsi="Times New Roman" w:cs="Times New Roman"/>
          <w:sz w:val="24"/>
          <w:szCs w:val="24"/>
        </w:rPr>
        <w:t xml:space="preserve">Импровизация – главный помощник экскурсовода. Газета «У нас «На Ленской». Сентябрь 2018.  </w:t>
      </w:r>
      <w:hyperlink r:id="rId29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http://na-lenskoy.ru/images/publikacii/gazeta/gazeta-49.pdf</w:t>
        </w:r>
      </w:hyperlink>
    </w:p>
    <w:p w14:paraId="0CEB52B7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F5C83">
        <w:rPr>
          <w:rFonts w:ascii="Times New Roman" w:hAnsi="Times New Roman" w:cs="Times New Roman"/>
          <w:sz w:val="24"/>
          <w:szCs w:val="24"/>
        </w:rPr>
        <w:t xml:space="preserve">Педагог, историк, исследователь. Вести Красногвардейского района. Сентябрь 2018. </w:t>
      </w:r>
      <w:hyperlink r:id="rId30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https://www.gov.spb.ru/static/writable/ckeditor/uploads/2018/09/05/Krasnogv_13_P_01-12_s.pdf</w:t>
        </w:r>
      </w:hyperlink>
    </w:p>
    <w:p w14:paraId="3AD0F439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sz w:val="24"/>
          <w:szCs w:val="24"/>
        </w:rPr>
      </w:pPr>
      <w:r w:rsidRPr="008F5C83">
        <w:rPr>
          <w:rStyle w:val="af4"/>
          <w:rFonts w:ascii="Times New Roman" w:hAnsi="Times New Roman" w:cs="Times New Roman"/>
          <w:color w:val="auto"/>
          <w:sz w:val="24"/>
          <w:szCs w:val="24"/>
          <w:u w:val="none"/>
        </w:rPr>
        <w:t>Столбова Н.П. Охтинские усадьбы. 2021.</w:t>
      </w:r>
      <w:r w:rsidRPr="008F5C83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https://www.litres.ru/natalya-stolbova/ohtinskie-usadby-dacha-bezobrazovyh-zhernovka-utkina-dach/</w:t>
        </w:r>
      </w:hyperlink>
    </w:p>
    <w:p w14:paraId="7D35FBF4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sz w:val="24"/>
          <w:szCs w:val="24"/>
        </w:rPr>
      </w:pPr>
      <w:r w:rsidRPr="008F5C83">
        <w:rPr>
          <w:rFonts w:ascii="Times New Roman" w:hAnsi="Times New Roman" w:cs="Times New Roman"/>
          <w:sz w:val="24"/>
          <w:szCs w:val="24"/>
        </w:rPr>
        <w:t xml:space="preserve">Канал Санкт-Петербург. Передача о даче Безобразовых. Октябрь 2019. </w:t>
      </w:r>
      <w:hyperlink r:id="rId32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https://topspb.tv/news/2019/10/8/dvoryanskoe-gnezdo-dachu-bezobrazovyh-hotyat-prisposobit-pod-kulturnyj-centr-i-ofisy/</w:t>
        </w:r>
      </w:hyperlink>
    </w:p>
    <w:p w14:paraId="1B0FCA43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sz w:val="24"/>
          <w:szCs w:val="24"/>
        </w:rPr>
      </w:pPr>
      <w:r w:rsidRPr="008F5C83">
        <w:rPr>
          <w:rStyle w:val="af4"/>
          <w:rFonts w:ascii="Times New Roman" w:hAnsi="Times New Roman" w:cs="Times New Roman"/>
          <w:color w:val="auto"/>
          <w:sz w:val="24"/>
          <w:szCs w:val="24"/>
          <w:u w:val="none"/>
        </w:rPr>
        <w:t>Столбова Н.П. Об авторстве Ильинского храма на Пороховых. Журнал «История Петербурга», №1. 2021</w:t>
      </w:r>
      <w:r w:rsidRPr="008F5C83">
        <w:rPr>
          <w:rStyle w:val="af4"/>
          <w:rFonts w:ascii="Times New Roman" w:hAnsi="Times New Roman" w:cs="Times New Roman"/>
          <w:sz w:val="24"/>
          <w:szCs w:val="24"/>
        </w:rPr>
        <w:t xml:space="preserve">: </w:t>
      </w:r>
      <w:r w:rsidRPr="008F5C83">
        <w:rPr>
          <w:rFonts w:ascii="Times New Roman" w:hAnsi="Times New Roman" w:cs="Times New Roman"/>
          <w:sz w:val="24"/>
          <w:szCs w:val="24"/>
        </w:rPr>
        <w:t xml:space="preserve"> </w:t>
      </w:r>
      <w:r w:rsidRPr="008F5C83">
        <w:rPr>
          <w:rStyle w:val="af4"/>
          <w:rFonts w:ascii="Times New Roman" w:hAnsi="Times New Roman" w:cs="Times New Roman"/>
          <w:sz w:val="24"/>
          <w:szCs w:val="24"/>
        </w:rPr>
        <w:t>http://mirpeterburga.ru/library/2021/1-82-2021/</w:t>
      </w:r>
    </w:p>
    <w:p w14:paraId="47CF2150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83">
        <w:rPr>
          <w:rFonts w:ascii="Times New Roman" w:hAnsi="Times New Roman" w:cs="Times New Roman"/>
          <w:sz w:val="24"/>
          <w:szCs w:val="24"/>
        </w:rPr>
        <w:t>Столбова Н.П. Охтинские усадьбы: проблема авторства. Журнал «</w:t>
      </w:r>
      <w:hyperlink r:id="rId33" w:tooltip="Оглавления выпусков этого журнала" w:history="1">
        <w:r w:rsidRPr="008F5C83">
          <w:rPr>
            <w:rStyle w:val="af4"/>
            <w:rFonts w:ascii="Times New Roman" w:hAnsi="Times New Roman" w:cs="Times New Roman"/>
            <w:color w:val="00008F"/>
            <w:sz w:val="24"/>
            <w:szCs w:val="24"/>
          </w:rPr>
          <w:t>КЛИО</w:t>
        </w:r>
      </w:hyperlink>
      <w:r w:rsidRPr="008F5C83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8F5C83">
        <w:rPr>
          <w:rFonts w:ascii="Times New Roman" w:hAnsi="Times New Roman" w:cs="Times New Roman"/>
          <w:color w:val="000000"/>
          <w:sz w:val="24"/>
          <w:szCs w:val="24"/>
        </w:rPr>
        <w:br/>
        <w:t>Издательство: </w:t>
      </w:r>
      <w:hyperlink r:id="rId34" w:tooltip="Список журналов этого издательства" w:history="1">
        <w:r w:rsidRPr="008F5C8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OOO"Полторак"</w:t>
        </w:r>
      </w:hyperlink>
      <w:r w:rsidRPr="008F5C83">
        <w:rPr>
          <w:rFonts w:ascii="Times New Roman" w:hAnsi="Times New Roman" w:cs="Times New Roman"/>
          <w:color w:val="000000"/>
          <w:sz w:val="24"/>
          <w:szCs w:val="24"/>
        </w:rPr>
        <w:t> (Санкт-Петербург).</w:t>
      </w:r>
      <w:r w:rsidRPr="008F5C8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№ </w:t>
      </w:r>
      <w:hyperlink r:id="rId35" w:tooltip="Оглавление выпуска" w:history="1">
        <w:r w:rsidRPr="008F5C83">
          <w:rPr>
            <w:rStyle w:val="af4"/>
            <w:rFonts w:ascii="Times New Roman" w:hAnsi="Times New Roman" w:cs="Times New Roman"/>
            <w:color w:val="00008F"/>
            <w:sz w:val="24"/>
            <w:szCs w:val="24"/>
            <w:shd w:val="clear" w:color="auto" w:fill="F5F5F5"/>
          </w:rPr>
          <w:t>3 (159)</w:t>
        </w:r>
      </w:hyperlink>
      <w:r w:rsidRPr="008F5C8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Год: </w:t>
      </w:r>
      <w:r w:rsidRPr="008F5C83">
        <w:rPr>
          <w:rFonts w:ascii="Times New Roman" w:hAnsi="Times New Roman" w:cs="Times New Roman"/>
          <w:color w:val="00008F"/>
          <w:sz w:val="24"/>
          <w:szCs w:val="24"/>
          <w:shd w:val="clear" w:color="auto" w:fill="F5F5F5"/>
        </w:rPr>
        <w:t>2020</w:t>
      </w:r>
      <w:r w:rsidRPr="008F5C8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Страницы: </w:t>
      </w:r>
      <w:r w:rsidRPr="008F5C83">
        <w:rPr>
          <w:rFonts w:ascii="Times New Roman" w:hAnsi="Times New Roman" w:cs="Times New Roman"/>
          <w:color w:val="00008F"/>
          <w:sz w:val="24"/>
          <w:szCs w:val="24"/>
          <w:shd w:val="clear" w:color="auto" w:fill="F5F5F5"/>
        </w:rPr>
        <w:t>126-130</w:t>
      </w:r>
      <w:r w:rsidRPr="008F5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https://www.elibrar y.ru/item.asp?id=42619229</w:t>
        </w:r>
      </w:hyperlink>
    </w:p>
    <w:p w14:paraId="703DE402" w14:textId="77777777" w:rsidR="00E20D5F" w:rsidRPr="008F5C83" w:rsidRDefault="00E20D5F" w:rsidP="002724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F5C83">
        <w:rPr>
          <w:rFonts w:ascii="Times New Roman" w:hAnsi="Times New Roman" w:cs="Times New Roman"/>
          <w:sz w:val="24"/>
          <w:szCs w:val="24"/>
        </w:rPr>
        <w:t>Столбова Н. П. Писал ли Тропинин портрет Суханова? (о</w:t>
      </w:r>
      <w:r>
        <w:rPr>
          <w:rFonts w:ascii="Times New Roman" w:hAnsi="Times New Roman" w:cs="Times New Roman"/>
          <w:sz w:val="24"/>
          <w:szCs w:val="24"/>
        </w:rPr>
        <w:t>шибка одной атрибуции).  Журнал</w:t>
      </w:r>
      <w:r w:rsidRPr="008F5C83">
        <w:rPr>
          <w:rFonts w:ascii="Times New Roman" w:hAnsi="Times New Roman" w:cs="Times New Roman"/>
          <w:sz w:val="24"/>
          <w:szCs w:val="24"/>
        </w:rPr>
        <w:t>«</w:t>
      </w:r>
      <w:hyperlink r:id="rId36" w:tooltip="Оглавления выпусков этого журнала" w:history="1">
        <w:r w:rsidRPr="008F5C83">
          <w:rPr>
            <w:rStyle w:val="af4"/>
            <w:rFonts w:ascii="Times New Roman" w:hAnsi="Times New Roman" w:cs="Times New Roman"/>
            <w:color w:val="00008F"/>
            <w:sz w:val="24"/>
            <w:szCs w:val="24"/>
          </w:rPr>
          <w:t>КЛИО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8F5C83">
        <w:rPr>
          <w:rFonts w:ascii="Times New Roman" w:hAnsi="Times New Roman" w:cs="Times New Roman"/>
          <w:color w:val="000000"/>
          <w:sz w:val="24"/>
          <w:szCs w:val="24"/>
        </w:rPr>
        <w:t>Издательство: </w:t>
      </w:r>
      <w:hyperlink r:id="rId37" w:tooltip="Список журналов этого издательства" w:history="1">
        <w:r w:rsidRPr="008F5C83">
          <w:rPr>
            <w:rStyle w:val="af4"/>
            <w:rFonts w:ascii="Times New Roman" w:hAnsi="Times New Roman" w:cs="Times New Roman"/>
            <w:color w:val="00008F"/>
            <w:sz w:val="24"/>
            <w:szCs w:val="24"/>
          </w:rPr>
          <w:t>OOO "Полторак"</w:t>
        </w:r>
      </w:hyperlink>
      <w:r w:rsidRPr="008F5C83">
        <w:rPr>
          <w:rFonts w:ascii="Times New Roman" w:hAnsi="Times New Roman" w:cs="Times New Roman"/>
          <w:color w:val="000000"/>
          <w:sz w:val="24"/>
          <w:szCs w:val="24"/>
        </w:rPr>
        <w:t xml:space="preserve"> (Санкт-Петербург). </w:t>
      </w:r>
      <w:r w:rsidRPr="008F5C8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№ </w:t>
      </w:r>
      <w:hyperlink r:id="rId38" w:tooltip="Оглавление выпуска" w:history="1">
        <w:r w:rsidRPr="008F5C83">
          <w:rPr>
            <w:rStyle w:val="af4"/>
            <w:rFonts w:ascii="Times New Roman" w:hAnsi="Times New Roman" w:cs="Times New Roman"/>
            <w:color w:val="00008F"/>
            <w:sz w:val="24"/>
            <w:szCs w:val="24"/>
            <w:shd w:val="clear" w:color="auto" w:fill="F5F5F5"/>
          </w:rPr>
          <w:t>4 (160)</w:t>
        </w:r>
      </w:hyperlink>
      <w:r w:rsidRPr="008F5C8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Год: </w:t>
      </w:r>
      <w:r w:rsidRPr="008F5C83">
        <w:rPr>
          <w:rFonts w:ascii="Times New Roman" w:hAnsi="Times New Roman" w:cs="Times New Roman"/>
          <w:color w:val="00008F"/>
          <w:sz w:val="24"/>
          <w:szCs w:val="24"/>
          <w:shd w:val="clear" w:color="auto" w:fill="F5F5F5"/>
        </w:rPr>
        <w:t>2020</w:t>
      </w:r>
      <w:r w:rsidRPr="008F5C8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Страницы: </w:t>
      </w:r>
      <w:r w:rsidRPr="008F5C83">
        <w:rPr>
          <w:rFonts w:ascii="Times New Roman" w:hAnsi="Times New Roman" w:cs="Times New Roman"/>
          <w:color w:val="00008F"/>
          <w:sz w:val="24"/>
          <w:szCs w:val="24"/>
          <w:shd w:val="clear" w:color="auto" w:fill="F5F5F5"/>
        </w:rPr>
        <w:t>138-141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hyperlink r:id="rId39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https://www.elibrary.ru/item.asp?id=42776889</w:t>
        </w:r>
      </w:hyperlink>
    </w:p>
    <w:p w14:paraId="7C21DCF2" w14:textId="77777777" w:rsidR="00267764" w:rsidRDefault="00E20D5F" w:rsidP="00267764">
      <w:pPr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8F5C83">
        <w:rPr>
          <w:rFonts w:ascii="Times New Roman" w:hAnsi="Times New Roman" w:cs="Times New Roman"/>
          <w:sz w:val="24"/>
          <w:szCs w:val="24"/>
        </w:rPr>
        <w:t xml:space="preserve">Столбова Н.П. Охтинские усадьбы. 2021. </w:t>
      </w:r>
      <w:hyperlink r:id="rId40" w:history="1">
        <w:r w:rsidRPr="008F5C83">
          <w:rPr>
            <w:rStyle w:val="af4"/>
            <w:rFonts w:ascii="Times New Roman" w:hAnsi="Times New Roman" w:cs="Times New Roman"/>
            <w:sz w:val="24"/>
            <w:szCs w:val="24"/>
          </w:rPr>
          <w:t>https://iknigi.net/avtor-natalya-stolbova/206305-ohtinskie-usadby-dacha-bezobrazovyh-zhernovka-utkina-dacha-dacha-dolgorukova-saltykovka-istoriya-arhitektura-i-vladelcy-usadeb-so-vremeni-ih-vozniknoveniya-do-segodnyashnego-dnya-natalya-stolbova/read/page-4.html</w:t>
        </w:r>
      </w:hyperlink>
    </w:p>
    <w:p w14:paraId="5D0C97D2" w14:textId="073B665C" w:rsidR="00E20D5F" w:rsidRPr="00267764" w:rsidRDefault="00E20D5F" w:rsidP="006C5F3F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192BFA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ru-RU"/>
        </w:rPr>
        <w:t>ТРАНСЛИРУЕМОСТЬ</w:t>
      </w:r>
    </w:p>
    <w:p w14:paraId="0066925C" w14:textId="0CD29444" w:rsidR="009902CF" w:rsidRPr="00E648F8" w:rsidRDefault="00703DCB" w:rsidP="0027245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Материалы, представленные в комплекте</w:t>
      </w:r>
      <w:r w:rsidR="00281A42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,</w:t>
      </w:r>
      <w:r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могут быть использованы</w:t>
      </w:r>
      <w:r w:rsidR="00281A42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 xml:space="preserve"> педагогами на занятиях дополнительным образованием, внеурочной деятельности</w:t>
      </w:r>
      <w:r w:rsidR="00C14F61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.</w:t>
      </w:r>
    </w:p>
    <w:p w14:paraId="62184EBF" w14:textId="3473279F" w:rsidR="009902CF" w:rsidRPr="00E648F8" w:rsidRDefault="00267764" w:rsidP="0027245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В последнем столбце на п</w:t>
      </w:r>
      <w:r w:rsidR="009902CF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ервое место выведены навыки, на развитие которых дел</w:t>
      </w:r>
      <w:r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ается  основной акцент в комплекте</w:t>
      </w:r>
      <w:r w:rsidR="009902CF" w:rsidRPr="00E648F8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  <w:t>.</w:t>
      </w:r>
    </w:p>
    <w:p w14:paraId="29C22F98" w14:textId="028A1F3E" w:rsidR="00C14F61" w:rsidRPr="006C5F3F" w:rsidRDefault="006C5F3F" w:rsidP="006C5F3F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Lucida Sans Unicode" w:hAnsi="Times New Roman" w:cs="Times New Roman"/>
          <w:i/>
          <w:noProof/>
          <w:kern w:val="3"/>
          <w:sz w:val="24"/>
          <w:szCs w:val="24"/>
          <w:lang w:eastAsia="ru-RU"/>
        </w:rPr>
      </w:pPr>
      <w:r w:rsidRPr="006C5F3F">
        <w:rPr>
          <w:rFonts w:ascii="Times New Roman" w:eastAsia="Lucida Sans Unicode" w:hAnsi="Times New Roman" w:cs="Times New Roman"/>
          <w:i/>
          <w:noProof/>
          <w:kern w:val="3"/>
          <w:sz w:val="24"/>
          <w:szCs w:val="24"/>
          <w:lang w:eastAsia="ru-RU"/>
        </w:rPr>
        <w:t>Таблица 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02"/>
        <w:gridCol w:w="3177"/>
        <w:gridCol w:w="3177"/>
      </w:tblGrid>
      <w:tr w:rsidR="00C14F61" w:rsidRPr="006C5F3F" w14:paraId="1316C221" w14:textId="5640D0B1" w:rsidTr="00C14F61">
        <w:tc>
          <w:tcPr>
            <w:tcW w:w="1962" w:type="pct"/>
          </w:tcPr>
          <w:p w14:paraId="6619D589" w14:textId="27D03BED" w:rsidR="00C14F61" w:rsidRPr="005A6404" w:rsidRDefault="00C14F61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b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b/>
                <w:noProof/>
                <w:kern w:val="3"/>
              </w:rPr>
              <w:t>Документ, методическое пособие</w:t>
            </w:r>
          </w:p>
        </w:tc>
        <w:tc>
          <w:tcPr>
            <w:tcW w:w="1519" w:type="pct"/>
          </w:tcPr>
          <w:p w14:paraId="0821C888" w14:textId="2212485A" w:rsidR="00C14F61" w:rsidRPr="005A6404" w:rsidRDefault="00C14F61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b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b/>
                <w:noProof/>
                <w:kern w:val="3"/>
              </w:rPr>
              <w:t>Как может быть использовано</w:t>
            </w:r>
            <w:r w:rsidR="00267764" w:rsidRPr="005A6404">
              <w:rPr>
                <w:rFonts w:ascii="Times New Roman" w:eastAsia="Lucida Sans Unicode" w:hAnsi="Times New Roman"/>
                <w:b/>
                <w:noProof/>
                <w:kern w:val="3"/>
              </w:rPr>
              <w:t xml:space="preserve">  </w:t>
            </w:r>
          </w:p>
        </w:tc>
        <w:tc>
          <w:tcPr>
            <w:tcW w:w="1519" w:type="pct"/>
          </w:tcPr>
          <w:p w14:paraId="0F92EB0C" w14:textId="5B1B523F" w:rsidR="00C14F61" w:rsidRPr="005A6404" w:rsidRDefault="00C14F61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b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b/>
                <w:noProof/>
                <w:kern w:val="3"/>
              </w:rPr>
              <w:t>Какие навыки учащихся отрабатываются</w:t>
            </w:r>
          </w:p>
        </w:tc>
      </w:tr>
      <w:tr w:rsidR="00C14F61" w:rsidRPr="00267764" w14:paraId="26536A49" w14:textId="124FEF8C" w:rsidTr="00C14F61">
        <w:tc>
          <w:tcPr>
            <w:tcW w:w="1962" w:type="pct"/>
          </w:tcPr>
          <w:p w14:paraId="6B2232B8" w14:textId="3332486C" w:rsidR="00C14F61" w:rsidRPr="005A6404" w:rsidRDefault="00C14F61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Дополнительная общеобразовательная общеразвивающая программа «Экскурсионная и исследовательская деятельность»</w:t>
            </w:r>
          </w:p>
        </w:tc>
        <w:tc>
          <w:tcPr>
            <w:tcW w:w="1519" w:type="pct"/>
          </w:tcPr>
          <w:p w14:paraId="1A00A8AB" w14:textId="506C81B5" w:rsidR="00C14F61" w:rsidRPr="005A6404" w:rsidRDefault="00C14F61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При организации работы в творческом объединении</w:t>
            </w:r>
            <w:r w:rsidR="00787F4E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краеведческого направления</w:t>
            </w:r>
          </w:p>
        </w:tc>
        <w:tc>
          <w:tcPr>
            <w:tcW w:w="1519" w:type="pct"/>
          </w:tcPr>
          <w:p w14:paraId="1FA58C94" w14:textId="589B62C0" w:rsidR="00C14F61" w:rsidRPr="005A6404" w:rsidRDefault="00787F4E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Профессиональные </w:t>
            </w:r>
            <w:r w:rsidR="00267764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навыки по овладению петербургским «текстом» 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и надпрофессиональные (</w:t>
            </w:r>
            <w:r w:rsidRPr="005A6404">
              <w:rPr>
                <w:rFonts w:ascii="Times New Roman" w:hAnsi="Times New Roman"/>
                <w:lang w:val="en-US"/>
              </w:rPr>
              <w:t>soft</w:t>
            </w:r>
            <w:r w:rsidRPr="005A6404">
              <w:rPr>
                <w:rFonts w:ascii="Times New Roman" w:hAnsi="Times New Roman"/>
              </w:rPr>
              <w:t xml:space="preserve"> </w:t>
            </w:r>
            <w:r w:rsidRPr="005A6404">
              <w:rPr>
                <w:rFonts w:ascii="Times New Roman" w:hAnsi="Times New Roman"/>
                <w:lang w:val="en-US"/>
              </w:rPr>
              <w:t>skills</w:t>
            </w:r>
            <w:r w:rsidR="00267764" w:rsidRPr="005A6404">
              <w:rPr>
                <w:rFonts w:ascii="Times New Roman" w:eastAsia="Lucida Sans Unicode" w:hAnsi="Times New Roman"/>
                <w:noProof/>
                <w:kern w:val="3"/>
              </w:rPr>
              <w:t>), приобретаемые через экскурсионную и исследовательскую деятельность</w:t>
            </w:r>
          </w:p>
        </w:tc>
      </w:tr>
      <w:tr w:rsidR="00C14F61" w:rsidRPr="00267764" w14:paraId="66E5F554" w14:textId="2D0EBE84" w:rsidTr="00C14F61">
        <w:tc>
          <w:tcPr>
            <w:tcW w:w="1962" w:type="pct"/>
          </w:tcPr>
          <w:p w14:paraId="692134E7" w14:textId="1D3F8EFB" w:rsidR="00C14F61" w:rsidRPr="005A6404" w:rsidRDefault="00787F4E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Мониторинг оценивания образовательных достижений детей и оценочные материалы</w:t>
            </w:r>
          </w:p>
        </w:tc>
        <w:tc>
          <w:tcPr>
            <w:tcW w:w="1519" w:type="pct"/>
          </w:tcPr>
          <w:p w14:paraId="39F77F93" w14:textId="6028ED87" w:rsidR="00C14F61" w:rsidRPr="005A6404" w:rsidRDefault="00787F4E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Для разработки диагностических материалов</w:t>
            </w:r>
            <w:r w:rsidR="004A098D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как по развитию отдельной личности ребенка, так и для оценки групповой деятельности</w:t>
            </w:r>
          </w:p>
        </w:tc>
        <w:tc>
          <w:tcPr>
            <w:tcW w:w="1519" w:type="pct"/>
          </w:tcPr>
          <w:p w14:paraId="4AD2F39C" w14:textId="1C3D243D" w:rsidR="004E0F28" w:rsidRPr="005A6404" w:rsidRDefault="001E777C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К</w:t>
            </w:r>
            <w:r w:rsidR="004E0F28" w:rsidRPr="005A6404">
              <w:rPr>
                <w:rFonts w:ascii="Times New Roman" w:eastAsia="Lucida Sans Unicode" w:hAnsi="Times New Roman"/>
                <w:noProof/>
                <w:kern w:val="3"/>
              </w:rPr>
              <w:t>ритическое мышление, умение проводить самоанализ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, креативность</w:t>
            </w:r>
          </w:p>
          <w:p w14:paraId="29AFA300" w14:textId="23492F12" w:rsidR="004E0F28" w:rsidRPr="005A6404" w:rsidRDefault="004E0F28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</w:p>
        </w:tc>
      </w:tr>
      <w:tr w:rsidR="00C14F61" w:rsidRPr="00267764" w14:paraId="62C36875" w14:textId="520CF0B2" w:rsidTr="00C14F61">
        <w:tc>
          <w:tcPr>
            <w:tcW w:w="1962" w:type="pct"/>
          </w:tcPr>
          <w:p w14:paraId="1F0189EF" w14:textId="65CBAFAA" w:rsidR="00C14F61" w:rsidRPr="005A6404" w:rsidRDefault="004A098D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Методическая разработка</w:t>
            </w:r>
            <w:r w:rsidR="004E0F28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занятия «Петровская эпоха»</w:t>
            </w:r>
          </w:p>
        </w:tc>
        <w:tc>
          <w:tcPr>
            <w:tcW w:w="1519" w:type="pct"/>
          </w:tcPr>
          <w:p w14:paraId="19155750" w14:textId="5B9F5B6C" w:rsidR="004E0F28" w:rsidRPr="005A6404" w:rsidRDefault="004E0F28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При необходимости научить учащихся работе с большим объемом информации,</w:t>
            </w:r>
            <w:r w:rsidR="00267764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находить, анализировать и</w:t>
            </w:r>
            <w:r w:rsidR="00267764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использовать необходимый материал</w:t>
            </w:r>
          </w:p>
        </w:tc>
        <w:tc>
          <w:tcPr>
            <w:tcW w:w="1519" w:type="pct"/>
          </w:tcPr>
          <w:p w14:paraId="557AB142" w14:textId="3EB2C61A" w:rsidR="00C14F61" w:rsidRPr="005A6404" w:rsidRDefault="001E777C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К</w:t>
            </w:r>
            <w:r w:rsidR="004E0F28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ритическое мышление. 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к</w:t>
            </w:r>
            <w:r w:rsidR="004E0F28" w:rsidRPr="005A6404">
              <w:rPr>
                <w:rFonts w:ascii="Times New Roman" w:eastAsia="Lucida Sans Unicode" w:hAnsi="Times New Roman"/>
                <w:noProof/>
                <w:kern w:val="3"/>
              </w:rPr>
              <w:t>реативность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, работа в команде</w:t>
            </w:r>
          </w:p>
        </w:tc>
      </w:tr>
      <w:tr w:rsidR="00C14F61" w:rsidRPr="00267764" w14:paraId="0AD073A4" w14:textId="5EEF0D96" w:rsidTr="00C14F61">
        <w:tc>
          <w:tcPr>
            <w:tcW w:w="1962" w:type="pct"/>
          </w:tcPr>
          <w:p w14:paraId="7D8B4CE2" w14:textId="68758F2A" w:rsidR="00C14F61" w:rsidRPr="005A6404" w:rsidRDefault="004E0F28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Методическая разработка занятия «Европейские прообразы Санкт-Петербурга»</w:t>
            </w:r>
          </w:p>
        </w:tc>
        <w:tc>
          <w:tcPr>
            <w:tcW w:w="1519" w:type="pct"/>
          </w:tcPr>
          <w:p w14:paraId="44C41775" w14:textId="5029CD20" w:rsidR="004E0F28" w:rsidRPr="005A6404" w:rsidRDefault="009902CF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При работе с учащимися с целью о</w:t>
            </w:r>
            <w:r w:rsidR="004E0F28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ткрыть 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</w:t>
            </w:r>
            <w:r w:rsidR="004E0F28" w:rsidRPr="005A6404">
              <w:rPr>
                <w:rFonts w:ascii="Times New Roman" w:eastAsia="Lucida Sans Unicode" w:hAnsi="Times New Roman"/>
                <w:noProof/>
                <w:kern w:val="3"/>
              </w:rPr>
              <w:t>в петербургских постройках европейские прообразы, открыть в себе</w:t>
            </w:r>
            <w:r w:rsidR="000B63A4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</w:t>
            </w:r>
            <w:r w:rsidR="004E0F28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способности не просто смотреть, но и </w:t>
            </w:r>
            <w:r w:rsidR="00267764" w:rsidRPr="005A6404">
              <w:rPr>
                <w:rFonts w:ascii="Times New Roman" w:eastAsia="Lucida Sans Unicode" w:hAnsi="Times New Roman"/>
                <w:noProof/>
                <w:kern w:val="3"/>
              </w:rPr>
              <w:t>«</w:t>
            </w:r>
            <w:r w:rsidR="004E0F28" w:rsidRPr="005A6404">
              <w:rPr>
                <w:rFonts w:ascii="Times New Roman" w:eastAsia="Lucida Sans Unicode" w:hAnsi="Times New Roman"/>
                <w:noProof/>
                <w:kern w:val="3"/>
              </w:rPr>
              <w:t>видеть</w:t>
            </w:r>
            <w:r w:rsidR="00267764" w:rsidRPr="005A6404">
              <w:rPr>
                <w:rFonts w:ascii="Times New Roman" w:eastAsia="Lucida Sans Unicode" w:hAnsi="Times New Roman"/>
                <w:noProof/>
                <w:kern w:val="3"/>
              </w:rPr>
              <w:t>»</w:t>
            </w:r>
            <w:r w:rsidR="004E0F28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, найти возможные </w:t>
            </w:r>
            <w:r w:rsidR="000B63A4" w:rsidRPr="005A6404">
              <w:rPr>
                <w:rFonts w:ascii="Times New Roman" w:eastAsia="Lucida Sans Unicode" w:hAnsi="Times New Roman"/>
                <w:noProof/>
                <w:kern w:val="3"/>
              </w:rPr>
              <w:t>«</w:t>
            </w:r>
            <w:r w:rsidR="004E0F28" w:rsidRPr="005A6404">
              <w:rPr>
                <w:rFonts w:ascii="Times New Roman" w:eastAsia="Lucida Sans Unicode" w:hAnsi="Times New Roman"/>
                <w:noProof/>
                <w:kern w:val="3"/>
              </w:rPr>
              <w:t>инструменты» нового</w:t>
            </w:r>
          </w:p>
          <w:p w14:paraId="64116805" w14:textId="5BCD7BD5" w:rsidR="00C14F61" w:rsidRPr="005A6404" w:rsidRDefault="000B63A4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в</w:t>
            </w:r>
            <w:r w:rsidR="004E0F28" w:rsidRPr="005A6404">
              <w:rPr>
                <w:rFonts w:ascii="Times New Roman" w:eastAsia="Lucida Sans Unicode" w:hAnsi="Times New Roman"/>
                <w:noProof/>
                <w:kern w:val="3"/>
              </w:rPr>
              <w:t>згляда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на знакомую информацию</w:t>
            </w:r>
          </w:p>
        </w:tc>
        <w:tc>
          <w:tcPr>
            <w:tcW w:w="1519" w:type="pct"/>
          </w:tcPr>
          <w:p w14:paraId="13E920D1" w14:textId="43797443" w:rsidR="00C14F61" w:rsidRPr="005A6404" w:rsidRDefault="000B63A4" w:rsidP="005A640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Работа в команде и коммуникативность, критическое мышление</w:t>
            </w:r>
            <w:r w:rsidR="005A6404">
              <w:rPr>
                <w:rFonts w:ascii="Times New Roman" w:eastAsia="Lucida Sans Unicode" w:hAnsi="Times New Roman"/>
                <w:noProof/>
                <w:kern w:val="3"/>
              </w:rPr>
              <w:t>,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креативность</w:t>
            </w:r>
          </w:p>
        </w:tc>
      </w:tr>
      <w:tr w:rsidR="00C14F61" w:rsidRPr="00267764" w14:paraId="4D8D949F" w14:textId="719CA5EC" w:rsidTr="00C14F61">
        <w:tc>
          <w:tcPr>
            <w:tcW w:w="1962" w:type="pct"/>
          </w:tcPr>
          <w:p w14:paraId="79F11CA9" w14:textId="6F40C802" w:rsidR="00C14F61" w:rsidRPr="005A6404" w:rsidRDefault="000B63A4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Методическая разработка занятия «Учебная экускурсия по Петропавловской крепости»</w:t>
            </w:r>
          </w:p>
        </w:tc>
        <w:tc>
          <w:tcPr>
            <w:tcW w:w="1519" w:type="pct"/>
          </w:tcPr>
          <w:p w14:paraId="31E5878A" w14:textId="086F6956" w:rsidR="00C14F61" w:rsidRPr="005A6404" w:rsidRDefault="009902CF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При овладении</w:t>
            </w:r>
            <w:r w:rsidR="000B63A4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материалом экскурсии и методикой </w:t>
            </w:r>
            <w:r w:rsidR="000B63A4" w:rsidRPr="005A6404">
              <w:rPr>
                <w:rFonts w:ascii="Times New Roman" w:eastAsia="Lucida Sans Unicode" w:hAnsi="Times New Roman"/>
                <w:noProof/>
                <w:kern w:val="3"/>
              </w:rPr>
              <w:lastRenderedPageBreak/>
              <w:t>проведения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экскурсии</w:t>
            </w:r>
          </w:p>
        </w:tc>
        <w:tc>
          <w:tcPr>
            <w:tcW w:w="1519" w:type="pct"/>
          </w:tcPr>
          <w:p w14:paraId="21965130" w14:textId="7C315AA0" w:rsidR="00C14F61" w:rsidRPr="005A6404" w:rsidRDefault="001E777C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lastRenderedPageBreak/>
              <w:t>К</w:t>
            </w:r>
            <w:r w:rsidR="000B63A4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оммуникативность, 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работа в команде, </w:t>
            </w:r>
            <w:r w:rsidR="000B63A4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критическое мышление, </w:t>
            </w:r>
            <w:r w:rsidR="000B63A4" w:rsidRPr="005A6404">
              <w:rPr>
                <w:rFonts w:ascii="Times New Roman" w:eastAsia="Lucida Sans Unicode" w:hAnsi="Times New Roman"/>
                <w:noProof/>
                <w:kern w:val="3"/>
              </w:rPr>
              <w:lastRenderedPageBreak/>
              <w:t>креативность</w:t>
            </w:r>
          </w:p>
        </w:tc>
      </w:tr>
      <w:tr w:rsidR="00C14F61" w:rsidRPr="00267764" w14:paraId="0C8D86EE" w14:textId="1EB55B0F" w:rsidTr="00C14F61">
        <w:tc>
          <w:tcPr>
            <w:tcW w:w="1962" w:type="pct"/>
          </w:tcPr>
          <w:p w14:paraId="4B8B6949" w14:textId="3F8C8CAD" w:rsidR="00C14F61" w:rsidRPr="005A6404" w:rsidRDefault="000B63A4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lastRenderedPageBreak/>
              <w:t xml:space="preserve">Методическая разработка занятия-игры «Великое посольство Петра </w:t>
            </w:r>
            <w:r w:rsidRPr="005A6404">
              <w:rPr>
                <w:rFonts w:ascii="Times New Roman" w:eastAsia="Lucida Sans Unicode" w:hAnsi="Times New Roman"/>
                <w:noProof/>
                <w:kern w:val="3"/>
                <w:lang w:val="en-US"/>
              </w:rPr>
              <w:t>I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»</w:t>
            </w:r>
          </w:p>
        </w:tc>
        <w:tc>
          <w:tcPr>
            <w:tcW w:w="1519" w:type="pct"/>
          </w:tcPr>
          <w:p w14:paraId="3E52E0F9" w14:textId="46B2D028" w:rsidR="00C14F61" w:rsidRPr="005A6404" w:rsidRDefault="005A6404" w:rsidP="005A640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>
              <w:rPr>
                <w:rFonts w:ascii="Times New Roman" w:eastAsia="Lucida Sans Unicode" w:hAnsi="Times New Roman"/>
                <w:noProof/>
                <w:kern w:val="3"/>
              </w:rPr>
              <w:t>Как пример использования</w:t>
            </w:r>
            <w:r w:rsidR="000B63A4" w:rsidRPr="005A6404">
              <w:rPr>
                <w:rFonts w:ascii="Times New Roman" w:eastAsia="Lucida Sans Unicode" w:hAnsi="Times New Roman"/>
                <w:noProof/>
                <w:kern w:val="3"/>
              </w:rPr>
              <w:t xml:space="preserve"> методики КТД (коллективное творческое дело)</w:t>
            </w:r>
            <w:r>
              <w:rPr>
                <w:rFonts w:ascii="Times New Roman" w:eastAsia="Lucida Sans Unicode" w:hAnsi="Times New Roman"/>
                <w:noProof/>
                <w:kern w:val="3"/>
              </w:rPr>
              <w:t xml:space="preserve"> на занятии</w:t>
            </w:r>
          </w:p>
        </w:tc>
        <w:tc>
          <w:tcPr>
            <w:tcW w:w="1519" w:type="pct"/>
          </w:tcPr>
          <w:p w14:paraId="2E72FFE7" w14:textId="0F3C50EE" w:rsidR="00C14F61" w:rsidRPr="005A6404" w:rsidRDefault="000B63A4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Работа в команде и коммуникативность, критическое мышление, креативность</w:t>
            </w:r>
          </w:p>
        </w:tc>
      </w:tr>
      <w:tr w:rsidR="00C14F61" w:rsidRPr="00E648F8" w14:paraId="213635F6" w14:textId="0CD01644" w:rsidTr="00C14F61">
        <w:tc>
          <w:tcPr>
            <w:tcW w:w="1962" w:type="pct"/>
          </w:tcPr>
          <w:p w14:paraId="2C7DFD1A" w14:textId="7353FF54" w:rsidR="00C14F61" w:rsidRPr="005A6404" w:rsidRDefault="001E777C" w:rsidP="006C5F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Методические материалы по освоению программы в рамках индив</w:t>
            </w:r>
            <w:r w:rsidR="009902CF" w:rsidRPr="005A6404">
              <w:rPr>
                <w:rFonts w:ascii="Times New Roman" w:eastAsia="Lucida Sans Unicode" w:hAnsi="Times New Roman"/>
                <w:noProof/>
                <w:kern w:val="3"/>
              </w:rPr>
              <w:t>идуальных образовательных маршру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тов (ИОМ)</w:t>
            </w:r>
          </w:p>
        </w:tc>
        <w:tc>
          <w:tcPr>
            <w:tcW w:w="1519" w:type="pct"/>
          </w:tcPr>
          <w:p w14:paraId="7863A176" w14:textId="6CC09927" w:rsidR="00C14F61" w:rsidRPr="005A6404" w:rsidRDefault="009902CF" w:rsidP="006C5F3F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eastAsia="Lucida Sans Unicode" w:hAnsi="Times New Roman"/>
                <w:noProof/>
              </w:rPr>
            </w:pPr>
            <w:r w:rsidRPr="005A6404">
              <w:rPr>
                <w:rFonts w:ascii="Times New Roman" w:eastAsia="Lucida Sans Unicode" w:hAnsi="Times New Roman"/>
                <w:noProof/>
              </w:rPr>
              <w:t>При о</w:t>
            </w:r>
            <w:r w:rsidR="001E777C" w:rsidRPr="005A6404">
              <w:rPr>
                <w:rFonts w:ascii="Times New Roman" w:eastAsia="Lucida Sans Unicode" w:hAnsi="Times New Roman"/>
                <w:noProof/>
              </w:rPr>
              <w:t>рганизаци</w:t>
            </w:r>
            <w:r w:rsidRPr="005A6404">
              <w:rPr>
                <w:rFonts w:ascii="Times New Roman" w:eastAsia="Lucida Sans Unicode" w:hAnsi="Times New Roman"/>
                <w:noProof/>
              </w:rPr>
              <w:t>и работы над индивидуальным образовательном маршрутом</w:t>
            </w:r>
          </w:p>
        </w:tc>
        <w:tc>
          <w:tcPr>
            <w:tcW w:w="1519" w:type="pct"/>
          </w:tcPr>
          <w:p w14:paraId="25F2DDE9" w14:textId="5BF0CD9F" w:rsidR="00C14F61" w:rsidRPr="005A6404" w:rsidRDefault="009902CF" w:rsidP="006C5F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/>
                <w:kern w:val="3"/>
              </w:rPr>
            </w:pP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К</w:t>
            </w:r>
            <w:r w:rsidR="001E777C" w:rsidRPr="005A6404">
              <w:rPr>
                <w:rFonts w:ascii="Times New Roman" w:eastAsia="Lucida Sans Unicode" w:hAnsi="Times New Roman"/>
                <w:noProof/>
                <w:kern w:val="3"/>
              </w:rPr>
              <w:t>ритическое мышление, креативность</w:t>
            </w:r>
            <w:r w:rsidRPr="005A6404">
              <w:rPr>
                <w:rFonts w:ascii="Times New Roman" w:eastAsia="Lucida Sans Unicode" w:hAnsi="Times New Roman"/>
                <w:noProof/>
                <w:kern w:val="3"/>
              </w:rPr>
              <w:t>, коммуникативность, работа в команде</w:t>
            </w:r>
          </w:p>
        </w:tc>
      </w:tr>
    </w:tbl>
    <w:p w14:paraId="060D1247" w14:textId="54E86DC4" w:rsidR="00C14F61" w:rsidRPr="00E648F8" w:rsidRDefault="00C14F61" w:rsidP="0027245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ru-RU"/>
        </w:rPr>
      </w:pPr>
    </w:p>
    <w:sectPr w:rsidR="00C14F61" w:rsidRPr="00E648F8" w:rsidSect="00DE5576">
      <w:footerReference w:type="default" r:id="rId4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5115A" w14:textId="77777777" w:rsidR="00C249E0" w:rsidRDefault="00C249E0" w:rsidP="00D617A5">
      <w:pPr>
        <w:spacing w:after="0" w:line="240" w:lineRule="auto"/>
      </w:pPr>
      <w:r>
        <w:separator/>
      </w:r>
    </w:p>
  </w:endnote>
  <w:endnote w:type="continuationSeparator" w:id="0">
    <w:p w14:paraId="3CC82479" w14:textId="77777777" w:rsidR="00C249E0" w:rsidRDefault="00C249E0" w:rsidP="00D6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isExtra Bold Cyrillic">
    <w:altName w:val="Arial"/>
    <w:charset w:val="00"/>
    <w:family w:val="swiss"/>
    <w:pitch w:val="variable"/>
  </w:font>
  <w:font w:name="Arial-Black"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093403"/>
      <w:docPartObj>
        <w:docPartGallery w:val="Page Numbers (Bottom of Page)"/>
        <w:docPartUnique/>
      </w:docPartObj>
    </w:sdtPr>
    <w:sdtContent>
      <w:p w14:paraId="2577D8DE" w14:textId="5DB4AFCF" w:rsidR="00DE5576" w:rsidRDefault="00DE557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9C7">
          <w:rPr>
            <w:noProof/>
          </w:rPr>
          <w:t>4</w:t>
        </w:r>
        <w:r>
          <w:fldChar w:fldCharType="end"/>
        </w:r>
      </w:p>
    </w:sdtContent>
  </w:sdt>
  <w:p w14:paraId="5A1F6FAD" w14:textId="77777777" w:rsidR="00DE5576" w:rsidRDefault="00DE55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89B0B" w14:textId="77777777" w:rsidR="00C249E0" w:rsidRDefault="00C249E0" w:rsidP="00D617A5">
      <w:pPr>
        <w:spacing w:after="0" w:line="240" w:lineRule="auto"/>
      </w:pPr>
      <w:r>
        <w:separator/>
      </w:r>
    </w:p>
  </w:footnote>
  <w:footnote w:type="continuationSeparator" w:id="0">
    <w:p w14:paraId="1092A7D4" w14:textId="77777777" w:rsidR="00C249E0" w:rsidRDefault="00C249E0" w:rsidP="00D617A5">
      <w:pPr>
        <w:spacing w:after="0" w:line="240" w:lineRule="auto"/>
      </w:pPr>
      <w:r>
        <w:continuationSeparator/>
      </w:r>
    </w:p>
  </w:footnote>
  <w:footnote w:id="1">
    <w:p w14:paraId="31AD65E1" w14:textId="77777777" w:rsidR="004C0FDE" w:rsidRDefault="004C0FDE" w:rsidP="004C0FDE">
      <w:pPr>
        <w:pStyle w:val="af8"/>
      </w:pPr>
      <w:r>
        <w:rPr>
          <w:rStyle w:val="afa"/>
        </w:rPr>
        <w:footnoteRef/>
      </w:r>
      <w:r>
        <w:t xml:space="preserve"> Сводка результатов тестирования учащихся за 2019-2021 гг. представлена в комплекте программно-методических материалов.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style="width:8.75pt;height:8.75pt" o:bullet="t">
        <v:imagedata r:id="rId1" o:title=""/>
      </v:shape>
    </w:pict>
  </w:numPicBullet>
  <w:abstractNum w:abstractNumId="0">
    <w:nsid w:val="FFFFFF89"/>
    <w:multiLevelType w:val="singleLevel"/>
    <w:tmpl w:val="D4322F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DC4401"/>
    <w:multiLevelType w:val="hybridMultilevel"/>
    <w:tmpl w:val="49022B3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0A646047"/>
    <w:multiLevelType w:val="hybridMultilevel"/>
    <w:tmpl w:val="BCFA3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F9326E"/>
    <w:multiLevelType w:val="multilevel"/>
    <w:tmpl w:val="AD3EC858"/>
    <w:styleLink w:val="WW8Num18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1E10DED"/>
    <w:multiLevelType w:val="multilevel"/>
    <w:tmpl w:val="A3709C34"/>
    <w:lvl w:ilvl="0">
      <w:start w:val="1"/>
      <w:numFmt w:val="decimal"/>
      <w:pStyle w:val="a0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0CA18A5"/>
    <w:multiLevelType w:val="hybridMultilevel"/>
    <w:tmpl w:val="5D2AA022"/>
    <w:lvl w:ilvl="0" w:tplc="11EE2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63556"/>
    <w:multiLevelType w:val="hybridMultilevel"/>
    <w:tmpl w:val="ADE8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31F6A"/>
    <w:multiLevelType w:val="multilevel"/>
    <w:tmpl w:val="CC4ACCA4"/>
    <w:styleLink w:val="WW8Num39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C4F1A95"/>
    <w:multiLevelType w:val="multilevel"/>
    <w:tmpl w:val="FA42376C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4931D74"/>
    <w:multiLevelType w:val="hybridMultilevel"/>
    <w:tmpl w:val="F24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B3C11"/>
    <w:multiLevelType w:val="hybridMultilevel"/>
    <w:tmpl w:val="B0AE7F60"/>
    <w:lvl w:ilvl="0" w:tplc="11EE22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204C50"/>
    <w:multiLevelType w:val="hybridMultilevel"/>
    <w:tmpl w:val="B0AE7F60"/>
    <w:lvl w:ilvl="0" w:tplc="11EE22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9013C4"/>
    <w:multiLevelType w:val="hybridMultilevel"/>
    <w:tmpl w:val="FF4E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17908"/>
    <w:multiLevelType w:val="hybridMultilevel"/>
    <w:tmpl w:val="10862F8C"/>
    <w:lvl w:ilvl="0" w:tplc="5F1AEF9C">
      <w:start w:val="1"/>
      <w:numFmt w:val="decimal"/>
      <w:pStyle w:val="20"/>
      <w:lvlText w:val="2.%1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52D49"/>
    <w:multiLevelType w:val="hybridMultilevel"/>
    <w:tmpl w:val="018CBC42"/>
    <w:lvl w:ilvl="0" w:tplc="11EE2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C08BC"/>
    <w:multiLevelType w:val="hybridMultilevel"/>
    <w:tmpl w:val="B0AE7F60"/>
    <w:lvl w:ilvl="0" w:tplc="11EE22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4B20F3"/>
    <w:multiLevelType w:val="hybridMultilevel"/>
    <w:tmpl w:val="0866922C"/>
    <w:lvl w:ilvl="0" w:tplc="A99AF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55353"/>
    <w:multiLevelType w:val="multilevel"/>
    <w:tmpl w:val="A6D01DC2"/>
    <w:lvl w:ilvl="0">
      <w:start w:val="1"/>
      <w:numFmt w:val="decimal"/>
      <w:pStyle w:val="5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>
    <w:nsid w:val="6D011701"/>
    <w:multiLevelType w:val="hybridMultilevel"/>
    <w:tmpl w:val="B0AE7F60"/>
    <w:lvl w:ilvl="0" w:tplc="11EE22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C15E36"/>
    <w:multiLevelType w:val="hybridMultilevel"/>
    <w:tmpl w:val="26AE5E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F0603C"/>
    <w:multiLevelType w:val="hybridMultilevel"/>
    <w:tmpl w:val="B0AE7F60"/>
    <w:lvl w:ilvl="0" w:tplc="11EE22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F31272"/>
    <w:multiLevelType w:val="hybridMultilevel"/>
    <w:tmpl w:val="8FE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43BA4"/>
    <w:multiLevelType w:val="hybridMultilevel"/>
    <w:tmpl w:val="73F05E42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77555BE9"/>
    <w:multiLevelType w:val="hybridMultilevel"/>
    <w:tmpl w:val="A2F4D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551BC0"/>
    <w:multiLevelType w:val="hybridMultilevel"/>
    <w:tmpl w:val="FF40EF04"/>
    <w:lvl w:ilvl="0" w:tplc="DF5A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28"/>
  </w:num>
  <w:num w:numId="10">
    <w:abstractNumId w:val="20"/>
  </w:num>
  <w:num w:numId="11">
    <w:abstractNumId w:val="25"/>
  </w:num>
  <w:num w:numId="12">
    <w:abstractNumId w:val="5"/>
  </w:num>
  <w:num w:numId="13">
    <w:abstractNumId w:val="26"/>
  </w:num>
  <w:num w:numId="14">
    <w:abstractNumId w:val="23"/>
  </w:num>
  <w:num w:numId="15">
    <w:abstractNumId w:val="0"/>
  </w:num>
  <w:num w:numId="16">
    <w:abstractNumId w:val="13"/>
  </w:num>
  <w:num w:numId="17">
    <w:abstractNumId w:val="27"/>
  </w:num>
  <w:num w:numId="18">
    <w:abstractNumId w:val="9"/>
  </w:num>
  <w:num w:numId="19">
    <w:abstractNumId w:val="15"/>
  </w:num>
  <w:num w:numId="20">
    <w:abstractNumId w:val="16"/>
  </w:num>
  <w:num w:numId="21">
    <w:abstractNumId w:val="19"/>
  </w:num>
  <w:num w:numId="22">
    <w:abstractNumId w:val="24"/>
  </w:num>
  <w:num w:numId="23">
    <w:abstractNumId w:val="22"/>
  </w:num>
  <w:num w:numId="24">
    <w:abstractNumId w:val="14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5"/>
    <w:rsid w:val="00003BC7"/>
    <w:rsid w:val="000108F4"/>
    <w:rsid w:val="0001119B"/>
    <w:rsid w:val="00021DB2"/>
    <w:rsid w:val="0002479C"/>
    <w:rsid w:val="00040311"/>
    <w:rsid w:val="00047050"/>
    <w:rsid w:val="00053F7A"/>
    <w:rsid w:val="000638DA"/>
    <w:rsid w:val="0006475F"/>
    <w:rsid w:val="00067A8B"/>
    <w:rsid w:val="00083C3F"/>
    <w:rsid w:val="00085E1C"/>
    <w:rsid w:val="00091C81"/>
    <w:rsid w:val="000A1338"/>
    <w:rsid w:val="000B2A65"/>
    <w:rsid w:val="000B63A4"/>
    <w:rsid w:val="000B6E35"/>
    <w:rsid w:val="000C3A01"/>
    <w:rsid w:val="000C4740"/>
    <w:rsid w:val="000C6A05"/>
    <w:rsid w:val="000D15D0"/>
    <w:rsid w:val="000E7626"/>
    <w:rsid w:val="000E79CC"/>
    <w:rsid w:val="001053E1"/>
    <w:rsid w:val="00110496"/>
    <w:rsid w:val="00120956"/>
    <w:rsid w:val="00121359"/>
    <w:rsid w:val="001238C8"/>
    <w:rsid w:val="00125911"/>
    <w:rsid w:val="001316C9"/>
    <w:rsid w:val="00132DD7"/>
    <w:rsid w:val="00137CF4"/>
    <w:rsid w:val="001440FE"/>
    <w:rsid w:val="001642D3"/>
    <w:rsid w:val="00170EAD"/>
    <w:rsid w:val="00181E60"/>
    <w:rsid w:val="0018317F"/>
    <w:rsid w:val="00192BFA"/>
    <w:rsid w:val="0019488B"/>
    <w:rsid w:val="001A2B43"/>
    <w:rsid w:val="001B39D7"/>
    <w:rsid w:val="001C0B30"/>
    <w:rsid w:val="001C35F3"/>
    <w:rsid w:val="001C6C0D"/>
    <w:rsid w:val="001D0B48"/>
    <w:rsid w:val="001D28FF"/>
    <w:rsid w:val="001D4BDD"/>
    <w:rsid w:val="001E777C"/>
    <w:rsid w:val="001F7DD1"/>
    <w:rsid w:val="001F7FAF"/>
    <w:rsid w:val="00200FDB"/>
    <w:rsid w:val="002070CC"/>
    <w:rsid w:val="00207264"/>
    <w:rsid w:val="002128B5"/>
    <w:rsid w:val="00221608"/>
    <w:rsid w:val="00223D92"/>
    <w:rsid w:val="00224684"/>
    <w:rsid w:val="0024619D"/>
    <w:rsid w:val="00267764"/>
    <w:rsid w:val="00270C32"/>
    <w:rsid w:val="0027245A"/>
    <w:rsid w:val="0028013F"/>
    <w:rsid w:val="00280C37"/>
    <w:rsid w:val="00281A42"/>
    <w:rsid w:val="00285732"/>
    <w:rsid w:val="0028574D"/>
    <w:rsid w:val="00287ECB"/>
    <w:rsid w:val="002B112A"/>
    <w:rsid w:val="002F29C6"/>
    <w:rsid w:val="002F5E66"/>
    <w:rsid w:val="00304EF3"/>
    <w:rsid w:val="00321126"/>
    <w:rsid w:val="003264C7"/>
    <w:rsid w:val="00337785"/>
    <w:rsid w:val="003569B9"/>
    <w:rsid w:val="003601FF"/>
    <w:rsid w:val="003608ED"/>
    <w:rsid w:val="00365DAB"/>
    <w:rsid w:val="003807BC"/>
    <w:rsid w:val="0039542E"/>
    <w:rsid w:val="00397AF2"/>
    <w:rsid w:val="003A3BB0"/>
    <w:rsid w:val="003A4C04"/>
    <w:rsid w:val="003C0A9E"/>
    <w:rsid w:val="003C7A00"/>
    <w:rsid w:val="003D3774"/>
    <w:rsid w:val="003E4DF2"/>
    <w:rsid w:val="003E5BFD"/>
    <w:rsid w:val="003F39CE"/>
    <w:rsid w:val="003F4A4F"/>
    <w:rsid w:val="00401F32"/>
    <w:rsid w:val="0040665F"/>
    <w:rsid w:val="00415754"/>
    <w:rsid w:val="00415AE3"/>
    <w:rsid w:val="00417B6B"/>
    <w:rsid w:val="0042029B"/>
    <w:rsid w:val="004358F8"/>
    <w:rsid w:val="004359F7"/>
    <w:rsid w:val="004435AD"/>
    <w:rsid w:val="00461B72"/>
    <w:rsid w:val="00466569"/>
    <w:rsid w:val="0046674C"/>
    <w:rsid w:val="00473072"/>
    <w:rsid w:val="0047442D"/>
    <w:rsid w:val="00487859"/>
    <w:rsid w:val="004A098D"/>
    <w:rsid w:val="004A0C3E"/>
    <w:rsid w:val="004A7145"/>
    <w:rsid w:val="004B1B6D"/>
    <w:rsid w:val="004B3249"/>
    <w:rsid w:val="004B389F"/>
    <w:rsid w:val="004B3959"/>
    <w:rsid w:val="004C0FDE"/>
    <w:rsid w:val="004D413E"/>
    <w:rsid w:val="004E0F28"/>
    <w:rsid w:val="00505616"/>
    <w:rsid w:val="00506719"/>
    <w:rsid w:val="0051358B"/>
    <w:rsid w:val="005174BF"/>
    <w:rsid w:val="00527590"/>
    <w:rsid w:val="00544E70"/>
    <w:rsid w:val="00545F80"/>
    <w:rsid w:val="0057171E"/>
    <w:rsid w:val="0058575B"/>
    <w:rsid w:val="005879BC"/>
    <w:rsid w:val="005921DC"/>
    <w:rsid w:val="00596C9B"/>
    <w:rsid w:val="005A1F9F"/>
    <w:rsid w:val="005A6404"/>
    <w:rsid w:val="005A679B"/>
    <w:rsid w:val="005A6889"/>
    <w:rsid w:val="005B5725"/>
    <w:rsid w:val="005B63CE"/>
    <w:rsid w:val="005C4DE3"/>
    <w:rsid w:val="005D070A"/>
    <w:rsid w:val="005E1D4B"/>
    <w:rsid w:val="00600996"/>
    <w:rsid w:val="006067B3"/>
    <w:rsid w:val="00612A30"/>
    <w:rsid w:val="00612DAE"/>
    <w:rsid w:val="0062110A"/>
    <w:rsid w:val="00625560"/>
    <w:rsid w:val="00627058"/>
    <w:rsid w:val="00631CA4"/>
    <w:rsid w:val="00633463"/>
    <w:rsid w:val="00647C9D"/>
    <w:rsid w:val="0065083E"/>
    <w:rsid w:val="00653FEF"/>
    <w:rsid w:val="006632C3"/>
    <w:rsid w:val="006748E0"/>
    <w:rsid w:val="00680E15"/>
    <w:rsid w:val="00684921"/>
    <w:rsid w:val="006A39C7"/>
    <w:rsid w:val="006A57AE"/>
    <w:rsid w:val="006B5F37"/>
    <w:rsid w:val="006C5F3F"/>
    <w:rsid w:val="006D0593"/>
    <w:rsid w:val="006F225C"/>
    <w:rsid w:val="006F2E1B"/>
    <w:rsid w:val="006F58DD"/>
    <w:rsid w:val="00703DCB"/>
    <w:rsid w:val="00707924"/>
    <w:rsid w:val="00714EA9"/>
    <w:rsid w:val="0072320D"/>
    <w:rsid w:val="007256DB"/>
    <w:rsid w:val="00727809"/>
    <w:rsid w:val="00734AA5"/>
    <w:rsid w:val="00737C5E"/>
    <w:rsid w:val="00754EE3"/>
    <w:rsid w:val="00757675"/>
    <w:rsid w:val="00766548"/>
    <w:rsid w:val="00771DE6"/>
    <w:rsid w:val="00772278"/>
    <w:rsid w:val="00772940"/>
    <w:rsid w:val="007759DD"/>
    <w:rsid w:val="007768F4"/>
    <w:rsid w:val="0078075A"/>
    <w:rsid w:val="00783DCF"/>
    <w:rsid w:val="00787F4E"/>
    <w:rsid w:val="007929BF"/>
    <w:rsid w:val="007A305D"/>
    <w:rsid w:val="007B502B"/>
    <w:rsid w:val="007C12AB"/>
    <w:rsid w:val="007D61D1"/>
    <w:rsid w:val="007D7C57"/>
    <w:rsid w:val="007E1A42"/>
    <w:rsid w:val="00800050"/>
    <w:rsid w:val="00822976"/>
    <w:rsid w:val="00826A22"/>
    <w:rsid w:val="00834C1D"/>
    <w:rsid w:val="00844E51"/>
    <w:rsid w:val="00850820"/>
    <w:rsid w:val="00860EF5"/>
    <w:rsid w:val="00871E2F"/>
    <w:rsid w:val="00880993"/>
    <w:rsid w:val="0089450A"/>
    <w:rsid w:val="008A0362"/>
    <w:rsid w:val="008B0E0F"/>
    <w:rsid w:val="008B50AC"/>
    <w:rsid w:val="008C4DBB"/>
    <w:rsid w:val="008C7E18"/>
    <w:rsid w:val="008D0C0F"/>
    <w:rsid w:val="008D5664"/>
    <w:rsid w:val="008E5629"/>
    <w:rsid w:val="008E78A8"/>
    <w:rsid w:val="008F150B"/>
    <w:rsid w:val="008F72FD"/>
    <w:rsid w:val="00905EA1"/>
    <w:rsid w:val="00912549"/>
    <w:rsid w:val="009152F4"/>
    <w:rsid w:val="009165CA"/>
    <w:rsid w:val="00924A59"/>
    <w:rsid w:val="00925EDE"/>
    <w:rsid w:val="009263AA"/>
    <w:rsid w:val="00926C57"/>
    <w:rsid w:val="00930AB2"/>
    <w:rsid w:val="0093290E"/>
    <w:rsid w:val="009503D6"/>
    <w:rsid w:val="0096666C"/>
    <w:rsid w:val="00967AD6"/>
    <w:rsid w:val="0097237B"/>
    <w:rsid w:val="00972D7D"/>
    <w:rsid w:val="00975A08"/>
    <w:rsid w:val="00975A58"/>
    <w:rsid w:val="00981655"/>
    <w:rsid w:val="0098636D"/>
    <w:rsid w:val="009902CF"/>
    <w:rsid w:val="00997791"/>
    <w:rsid w:val="009A0E3D"/>
    <w:rsid w:val="009B2D2C"/>
    <w:rsid w:val="009D461F"/>
    <w:rsid w:val="00A104A4"/>
    <w:rsid w:val="00A151B4"/>
    <w:rsid w:val="00A278EB"/>
    <w:rsid w:val="00A42AA6"/>
    <w:rsid w:val="00A46F1A"/>
    <w:rsid w:val="00A548A7"/>
    <w:rsid w:val="00A5787E"/>
    <w:rsid w:val="00A66906"/>
    <w:rsid w:val="00A70401"/>
    <w:rsid w:val="00A71F51"/>
    <w:rsid w:val="00A727AE"/>
    <w:rsid w:val="00A758B8"/>
    <w:rsid w:val="00A7791D"/>
    <w:rsid w:val="00A77B0B"/>
    <w:rsid w:val="00AA56C5"/>
    <w:rsid w:val="00AC138F"/>
    <w:rsid w:val="00AD5E28"/>
    <w:rsid w:val="00AE2F55"/>
    <w:rsid w:val="00B0156D"/>
    <w:rsid w:val="00B05293"/>
    <w:rsid w:val="00B13F8C"/>
    <w:rsid w:val="00B15BDC"/>
    <w:rsid w:val="00B21332"/>
    <w:rsid w:val="00B278F1"/>
    <w:rsid w:val="00B37613"/>
    <w:rsid w:val="00B4042C"/>
    <w:rsid w:val="00B41DB0"/>
    <w:rsid w:val="00B53FE9"/>
    <w:rsid w:val="00B63551"/>
    <w:rsid w:val="00B7183E"/>
    <w:rsid w:val="00B73128"/>
    <w:rsid w:val="00B8614E"/>
    <w:rsid w:val="00B8788B"/>
    <w:rsid w:val="00B93EE4"/>
    <w:rsid w:val="00BB6580"/>
    <w:rsid w:val="00BC500D"/>
    <w:rsid w:val="00BD6B21"/>
    <w:rsid w:val="00BE1F1F"/>
    <w:rsid w:val="00BE4AB4"/>
    <w:rsid w:val="00BE7A6C"/>
    <w:rsid w:val="00BF3A70"/>
    <w:rsid w:val="00BF7779"/>
    <w:rsid w:val="00C01022"/>
    <w:rsid w:val="00C11B04"/>
    <w:rsid w:val="00C122BA"/>
    <w:rsid w:val="00C14F61"/>
    <w:rsid w:val="00C249E0"/>
    <w:rsid w:val="00C2576C"/>
    <w:rsid w:val="00C3159E"/>
    <w:rsid w:val="00C41F33"/>
    <w:rsid w:val="00C5064A"/>
    <w:rsid w:val="00C506FB"/>
    <w:rsid w:val="00C543BD"/>
    <w:rsid w:val="00C548E5"/>
    <w:rsid w:val="00C556D0"/>
    <w:rsid w:val="00C61627"/>
    <w:rsid w:val="00C7156D"/>
    <w:rsid w:val="00C76EF2"/>
    <w:rsid w:val="00C97739"/>
    <w:rsid w:val="00CA54E3"/>
    <w:rsid w:val="00CB15C3"/>
    <w:rsid w:val="00CD0800"/>
    <w:rsid w:val="00CE3246"/>
    <w:rsid w:val="00CE722C"/>
    <w:rsid w:val="00CF72E8"/>
    <w:rsid w:val="00D025C7"/>
    <w:rsid w:val="00D035DB"/>
    <w:rsid w:val="00D17F28"/>
    <w:rsid w:val="00D237CC"/>
    <w:rsid w:val="00D24F8A"/>
    <w:rsid w:val="00D31D17"/>
    <w:rsid w:val="00D321BA"/>
    <w:rsid w:val="00D357E1"/>
    <w:rsid w:val="00D36D13"/>
    <w:rsid w:val="00D52C8E"/>
    <w:rsid w:val="00D55B72"/>
    <w:rsid w:val="00D56507"/>
    <w:rsid w:val="00D5723F"/>
    <w:rsid w:val="00D617A5"/>
    <w:rsid w:val="00D6434F"/>
    <w:rsid w:val="00D67DA1"/>
    <w:rsid w:val="00D751F8"/>
    <w:rsid w:val="00D77FEE"/>
    <w:rsid w:val="00D82E99"/>
    <w:rsid w:val="00D847AA"/>
    <w:rsid w:val="00DA6E72"/>
    <w:rsid w:val="00DB1813"/>
    <w:rsid w:val="00DB6012"/>
    <w:rsid w:val="00DD6372"/>
    <w:rsid w:val="00DE5576"/>
    <w:rsid w:val="00DE6B55"/>
    <w:rsid w:val="00DF1843"/>
    <w:rsid w:val="00DF6782"/>
    <w:rsid w:val="00DF76A1"/>
    <w:rsid w:val="00E01417"/>
    <w:rsid w:val="00E06BE9"/>
    <w:rsid w:val="00E14B31"/>
    <w:rsid w:val="00E20D5F"/>
    <w:rsid w:val="00E21E2B"/>
    <w:rsid w:val="00E252D0"/>
    <w:rsid w:val="00E27869"/>
    <w:rsid w:val="00E42689"/>
    <w:rsid w:val="00E437DA"/>
    <w:rsid w:val="00E456DB"/>
    <w:rsid w:val="00E55D19"/>
    <w:rsid w:val="00E63770"/>
    <w:rsid w:val="00E648F8"/>
    <w:rsid w:val="00E65132"/>
    <w:rsid w:val="00E7228B"/>
    <w:rsid w:val="00E83B9F"/>
    <w:rsid w:val="00EA7EDB"/>
    <w:rsid w:val="00EC2E3D"/>
    <w:rsid w:val="00ED1055"/>
    <w:rsid w:val="00ED7BF6"/>
    <w:rsid w:val="00EE3215"/>
    <w:rsid w:val="00EF43AF"/>
    <w:rsid w:val="00F14C07"/>
    <w:rsid w:val="00F234CE"/>
    <w:rsid w:val="00F26568"/>
    <w:rsid w:val="00F308E6"/>
    <w:rsid w:val="00F4634E"/>
    <w:rsid w:val="00F56250"/>
    <w:rsid w:val="00F56EC2"/>
    <w:rsid w:val="00F56EC5"/>
    <w:rsid w:val="00F625C0"/>
    <w:rsid w:val="00F713B9"/>
    <w:rsid w:val="00FA2525"/>
    <w:rsid w:val="00FA724F"/>
    <w:rsid w:val="00FB51F0"/>
    <w:rsid w:val="00FC2DE7"/>
    <w:rsid w:val="00FC561D"/>
    <w:rsid w:val="00FD7844"/>
    <w:rsid w:val="00FE27A5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2FAA"/>
  <w15:docId w15:val="{9917F80F-A1A1-4A68-BB27-31D179B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4AA5"/>
  </w:style>
  <w:style w:type="paragraph" w:styleId="1">
    <w:name w:val="heading 1"/>
    <w:basedOn w:val="a1"/>
    <w:next w:val="a1"/>
    <w:link w:val="10"/>
    <w:qFormat/>
    <w:rsid w:val="00D617A5"/>
    <w:pPr>
      <w:widowControl w:val="0"/>
      <w:autoSpaceDE w:val="0"/>
      <w:autoSpaceDN w:val="0"/>
      <w:adjustRightInd w:val="0"/>
      <w:spacing w:after="0" w:line="240" w:lineRule="auto"/>
      <w:ind w:left="784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heading 2"/>
    <w:basedOn w:val="a1"/>
    <w:next w:val="a1"/>
    <w:link w:val="22"/>
    <w:qFormat/>
    <w:rsid w:val="00D617A5"/>
    <w:pPr>
      <w:widowControl w:val="0"/>
      <w:autoSpaceDE w:val="0"/>
      <w:autoSpaceDN w:val="0"/>
      <w:adjustRightInd w:val="0"/>
      <w:spacing w:after="0" w:line="240" w:lineRule="auto"/>
      <w:ind w:left="821" w:right="57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D617A5"/>
    <w:pPr>
      <w:widowControl w:val="0"/>
      <w:autoSpaceDE w:val="0"/>
      <w:autoSpaceDN w:val="0"/>
      <w:adjustRightInd w:val="0"/>
      <w:spacing w:after="0" w:line="240" w:lineRule="auto"/>
      <w:ind w:left="152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D617A5"/>
    <w:pPr>
      <w:widowControl w:val="0"/>
      <w:autoSpaceDE w:val="0"/>
      <w:autoSpaceDN w:val="0"/>
      <w:adjustRightInd w:val="0"/>
      <w:spacing w:after="0" w:line="274" w:lineRule="exact"/>
      <w:ind w:left="1529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0">
    <w:name w:val="heading 5"/>
    <w:basedOn w:val="a1"/>
    <w:next w:val="a1"/>
    <w:link w:val="51"/>
    <w:qFormat/>
    <w:rsid w:val="00D617A5"/>
    <w:pPr>
      <w:keepNext/>
      <w:tabs>
        <w:tab w:val="left" w:pos="36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D617A5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1"/>
    <w:next w:val="a1"/>
    <w:link w:val="70"/>
    <w:qFormat/>
    <w:rsid w:val="00D617A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D617A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D617A5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617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D61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D617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D617A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1">
    <w:name w:val="Заголовок 5 Знак"/>
    <w:basedOn w:val="a2"/>
    <w:link w:val="50"/>
    <w:rsid w:val="00D617A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617A5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D617A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D617A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D617A5"/>
    <w:rPr>
      <w:rFonts w:ascii="Cambria" w:eastAsia="Times New Roman" w:hAnsi="Cambria" w:cs="Times New Roman"/>
      <w:lang w:eastAsia="ar-SA"/>
    </w:rPr>
  </w:style>
  <w:style w:type="table" w:styleId="a5">
    <w:name w:val="Table Grid"/>
    <w:basedOn w:val="a3"/>
    <w:uiPriority w:val="39"/>
    <w:rsid w:val="00D617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D617A5"/>
    <w:pPr>
      <w:ind w:left="720"/>
      <w:contextualSpacing/>
    </w:pPr>
  </w:style>
  <w:style w:type="paragraph" w:styleId="a7">
    <w:name w:val="Balloon Text"/>
    <w:basedOn w:val="a1"/>
    <w:link w:val="a8"/>
    <w:uiPriority w:val="99"/>
    <w:unhideWhenUsed/>
    <w:rsid w:val="00D6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D617A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4"/>
    <w:uiPriority w:val="99"/>
    <w:semiHidden/>
    <w:unhideWhenUsed/>
    <w:rsid w:val="00D617A5"/>
  </w:style>
  <w:style w:type="paragraph" w:styleId="a9">
    <w:name w:val="Body Text"/>
    <w:basedOn w:val="a1"/>
    <w:link w:val="aa"/>
    <w:qFormat/>
    <w:rsid w:val="00D6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D6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D6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nhideWhenUsed/>
    <w:rsid w:val="00D617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2"/>
    <w:link w:val="ab"/>
    <w:rsid w:val="00D617A5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D617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617A5"/>
    <w:rPr>
      <w:rFonts w:ascii="Times New Roman" w:eastAsia="Times New Roman" w:hAnsi="Times New Roman" w:cs="Times New Roman"/>
      <w:lang w:eastAsia="ru-RU"/>
    </w:rPr>
  </w:style>
  <w:style w:type="paragraph" w:styleId="af">
    <w:name w:val="annotation text"/>
    <w:basedOn w:val="a1"/>
    <w:link w:val="af0"/>
    <w:uiPriority w:val="99"/>
    <w:unhideWhenUsed/>
    <w:rsid w:val="00D6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uiPriority w:val="99"/>
    <w:rsid w:val="00D61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D617A5"/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rsid w:val="00D617A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3">
    <w:name w:val="annotation reference"/>
    <w:uiPriority w:val="99"/>
    <w:unhideWhenUsed/>
    <w:rsid w:val="00D617A5"/>
    <w:rPr>
      <w:sz w:val="16"/>
      <w:szCs w:val="16"/>
    </w:rPr>
  </w:style>
  <w:style w:type="character" w:styleId="af4">
    <w:name w:val="Hyperlink"/>
    <w:uiPriority w:val="99"/>
    <w:unhideWhenUsed/>
    <w:rsid w:val="00D617A5"/>
    <w:rPr>
      <w:color w:val="0000FF"/>
      <w:u w:val="single"/>
    </w:rPr>
  </w:style>
  <w:style w:type="numbering" w:customStyle="1" w:styleId="23">
    <w:name w:val="Нет списка2"/>
    <w:next w:val="a4"/>
    <w:uiPriority w:val="99"/>
    <w:semiHidden/>
    <w:unhideWhenUsed/>
    <w:rsid w:val="00D617A5"/>
  </w:style>
  <w:style w:type="numbering" w:customStyle="1" w:styleId="31">
    <w:name w:val="Нет списка3"/>
    <w:next w:val="a4"/>
    <w:uiPriority w:val="99"/>
    <w:semiHidden/>
    <w:unhideWhenUsed/>
    <w:rsid w:val="00D617A5"/>
  </w:style>
  <w:style w:type="paragraph" w:customStyle="1" w:styleId="p1">
    <w:name w:val="p1"/>
    <w:basedOn w:val="a1"/>
    <w:uiPriority w:val="99"/>
    <w:rsid w:val="00D6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D6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1"/>
    <w:uiPriority w:val="99"/>
    <w:rsid w:val="00D6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uiPriority w:val="99"/>
    <w:rsid w:val="00D617A5"/>
  </w:style>
  <w:style w:type="character" w:customStyle="1" w:styleId="s2">
    <w:name w:val="s2"/>
    <w:basedOn w:val="a2"/>
    <w:uiPriority w:val="99"/>
    <w:rsid w:val="00D617A5"/>
  </w:style>
  <w:style w:type="character" w:customStyle="1" w:styleId="apple-converted-space">
    <w:name w:val="apple-converted-space"/>
    <w:basedOn w:val="a2"/>
    <w:uiPriority w:val="99"/>
    <w:rsid w:val="00D617A5"/>
  </w:style>
  <w:style w:type="paragraph" w:customStyle="1" w:styleId="p6">
    <w:name w:val="p6"/>
    <w:basedOn w:val="a1"/>
    <w:uiPriority w:val="99"/>
    <w:rsid w:val="00D6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uiPriority w:val="99"/>
    <w:rsid w:val="00D617A5"/>
    <w:rPr>
      <w:rFonts w:cs="Times New Roman"/>
    </w:rPr>
  </w:style>
  <w:style w:type="paragraph" w:customStyle="1" w:styleId="p7">
    <w:name w:val="p7"/>
    <w:basedOn w:val="a1"/>
    <w:uiPriority w:val="99"/>
    <w:rsid w:val="00D6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uiPriority w:val="99"/>
    <w:rsid w:val="00D617A5"/>
    <w:rPr>
      <w:rFonts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D617A5"/>
  </w:style>
  <w:style w:type="paragraph" w:customStyle="1" w:styleId="--">
    <w:name w:val="образ.пр-ма-основн.текст"/>
    <w:basedOn w:val="af5"/>
    <w:rsid w:val="00D617A5"/>
    <w:pPr>
      <w:suppressAutoHyphens/>
      <w:spacing w:after="0" w:line="360" w:lineRule="auto"/>
      <w:ind w:left="0" w:firstLine="720"/>
    </w:pPr>
    <w:rPr>
      <w:rFonts w:ascii="Arial" w:hAnsi="Arial"/>
      <w:w w:val="120"/>
      <w:kern w:val="1"/>
      <w:sz w:val="22"/>
      <w:szCs w:val="22"/>
    </w:rPr>
  </w:style>
  <w:style w:type="paragraph" w:styleId="af5">
    <w:name w:val="Body Text Indent"/>
    <w:basedOn w:val="a1"/>
    <w:link w:val="af6"/>
    <w:uiPriority w:val="99"/>
    <w:rsid w:val="00D617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2"/>
    <w:link w:val="af5"/>
    <w:uiPriority w:val="99"/>
    <w:rsid w:val="00D6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D617A5"/>
    <w:rPr>
      <w:rFonts w:cs="Times New Roman"/>
    </w:rPr>
  </w:style>
  <w:style w:type="paragraph" w:customStyle="1" w:styleId="12">
    <w:name w:val="Абзац списка1"/>
    <w:basedOn w:val="a1"/>
    <w:rsid w:val="00D617A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paragraph" w:customStyle="1" w:styleId="24">
    <w:name w:val="Абзац списка2"/>
    <w:basedOn w:val="a1"/>
    <w:uiPriority w:val="99"/>
    <w:rsid w:val="00D617A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paragraph" w:styleId="af7">
    <w:name w:val="Normal (Web)"/>
    <w:basedOn w:val="a1"/>
    <w:uiPriority w:val="99"/>
    <w:rsid w:val="00D6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5"/>
    <w:uiPriority w:val="99"/>
    <w:rsid w:val="00D61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1"/>
    <w:uiPriority w:val="99"/>
    <w:rsid w:val="00D6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1"/>
    <w:rsid w:val="00D6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D6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1"/>
    <w:link w:val="af9"/>
    <w:uiPriority w:val="99"/>
    <w:rsid w:val="00D61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2"/>
    <w:link w:val="af8"/>
    <w:uiPriority w:val="99"/>
    <w:rsid w:val="00D617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a">
    <w:name w:val="footnote reference"/>
    <w:uiPriority w:val="99"/>
    <w:rsid w:val="00D617A5"/>
    <w:rPr>
      <w:rFonts w:cs="Times New Roman"/>
      <w:vertAlign w:val="superscript"/>
    </w:rPr>
  </w:style>
  <w:style w:type="paragraph" w:customStyle="1" w:styleId="afb">
    <w:name w:val="Содержимое таблицы"/>
    <w:basedOn w:val="a1"/>
    <w:rsid w:val="00D617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41">
    <w:name w:val="Нет списка4"/>
    <w:next w:val="a4"/>
    <w:uiPriority w:val="99"/>
    <w:semiHidden/>
    <w:unhideWhenUsed/>
    <w:rsid w:val="00D617A5"/>
  </w:style>
  <w:style w:type="paragraph" w:styleId="afc">
    <w:name w:val="Subtitle"/>
    <w:basedOn w:val="a1"/>
    <w:next w:val="a9"/>
    <w:link w:val="afd"/>
    <w:qFormat/>
    <w:rsid w:val="00D617A5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d">
    <w:name w:val="Подзаголовок Знак"/>
    <w:basedOn w:val="a2"/>
    <w:link w:val="afc"/>
    <w:rsid w:val="00D617A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fe">
    <w:name w:val="Strong"/>
    <w:uiPriority w:val="22"/>
    <w:qFormat/>
    <w:rsid w:val="00D617A5"/>
    <w:rPr>
      <w:b/>
      <w:bCs/>
    </w:rPr>
  </w:style>
  <w:style w:type="paragraph" w:styleId="aff">
    <w:name w:val="No Spacing"/>
    <w:link w:val="aff0"/>
    <w:uiPriority w:val="1"/>
    <w:qFormat/>
    <w:rsid w:val="00D617A5"/>
    <w:pPr>
      <w:suppressAutoHyphens/>
      <w:spacing w:after="0" w:line="240" w:lineRule="auto"/>
      <w:jc w:val="right"/>
    </w:pPr>
    <w:rPr>
      <w:rFonts w:ascii="Calibri" w:eastAsia="Calibri" w:hAnsi="Calibri" w:cs="Calibri"/>
      <w:lang w:eastAsia="zh-CN"/>
    </w:rPr>
  </w:style>
  <w:style w:type="character" w:customStyle="1" w:styleId="WW8Num4z0">
    <w:name w:val="WW8Num4z0"/>
    <w:rsid w:val="00D617A5"/>
    <w:rPr>
      <w:rFonts w:ascii="Times New Roman" w:eastAsia="Times New Roman" w:hAnsi="Times New Roman" w:cs="Times New Roman"/>
      <w:color w:val="000000"/>
      <w:sz w:val="25"/>
    </w:rPr>
  </w:style>
  <w:style w:type="character" w:customStyle="1" w:styleId="WW8Num4z1">
    <w:name w:val="WW8Num4z1"/>
    <w:rsid w:val="00D617A5"/>
    <w:rPr>
      <w:rFonts w:ascii="Courier New" w:hAnsi="Courier New"/>
    </w:rPr>
  </w:style>
  <w:style w:type="character" w:customStyle="1" w:styleId="WW8Num4z2">
    <w:name w:val="WW8Num4z2"/>
    <w:rsid w:val="00D617A5"/>
    <w:rPr>
      <w:rFonts w:ascii="Wingdings" w:hAnsi="Wingdings"/>
    </w:rPr>
  </w:style>
  <w:style w:type="character" w:customStyle="1" w:styleId="WW8Num4z3">
    <w:name w:val="WW8Num4z3"/>
    <w:rsid w:val="00D617A5"/>
    <w:rPr>
      <w:rFonts w:ascii="Symbol" w:hAnsi="Symbol"/>
    </w:rPr>
  </w:style>
  <w:style w:type="character" w:customStyle="1" w:styleId="14">
    <w:name w:val="Основной шрифт абзаца1"/>
    <w:rsid w:val="00D617A5"/>
  </w:style>
  <w:style w:type="character" w:styleId="aff1">
    <w:name w:val="page number"/>
    <w:rsid w:val="00D617A5"/>
  </w:style>
  <w:style w:type="character" w:customStyle="1" w:styleId="aff2">
    <w:name w:val="Символ сноски"/>
    <w:rsid w:val="00D617A5"/>
    <w:rPr>
      <w:vertAlign w:val="superscript"/>
    </w:rPr>
  </w:style>
  <w:style w:type="character" w:styleId="aff3">
    <w:name w:val="endnote reference"/>
    <w:semiHidden/>
    <w:rsid w:val="00D617A5"/>
    <w:rPr>
      <w:vertAlign w:val="superscript"/>
    </w:rPr>
  </w:style>
  <w:style w:type="character" w:customStyle="1" w:styleId="aff4">
    <w:name w:val="Символы концевой сноски"/>
    <w:rsid w:val="00D617A5"/>
  </w:style>
  <w:style w:type="paragraph" w:styleId="aff5">
    <w:name w:val="Title"/>
    <w:basedOn w:val="a1"/>
    <w:next w:val="afc"/>
    <w:link w:val="aff6"/>
    <w:qFormat/>
    <w:rsid w:val="00D617A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6">
    <w:name w:val="Название Знак"/>
    <w:basedOn w:val="a2"/>
    <w:link w:val="aff5"/>
    <w:rsid w:val="00D617A5"/>
    <w:rPr>
      <w:rFonts w:ascii="Arial" w:eastAsia="Lucida Sans Unicode" w:hAnsi="Arial" w:cs="Tahoma"/>
      <w:sz w:val="28"/>
      <w:szCs w:val="28"/>
      <w:lang w:eastAsia="ar-SA"/>
    </w:rPr>
  </w:style>
  <w:style w:type="paragraph" w:styleId="aff7">
    <w:name w:val="List"/>
    <w:basedOn w:val="a9"/>
    <w:rsid w:val="00D617A5"/>
    <w:pPr>
      <w:widowControl/>
      <w:suppressAutoHyphens/>
      <w:autoSpaceDE/>
      <w:autoSpaceDN/>
      <w:adjustRightInd/>
      <w:spacing w:after="120"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1"/>
    <w:rsid w:val="00D617A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1"/>
    <w:rsid w:val="00D617A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7">
    <w:name w:val="Схема документа1"/>
    <w:basedOn w:val="a1"/>
    <w:rsid w:val="00D617A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8">
    <w:name w:val="Заголовок таблицы"/>
    <w:basedOn w:val="afb"/>
    <w:rsid w:val="00D617A5"/>
    <w:pPr>
      <w:widowControl/>
      <w:jc w:val="center"/>
    </w:pPr>
    <w:rPr>
      <w:b/>
      <w:bCs/>
      <w:kern w:val="0"/>
      <w:lang w:eastAsia="ar-SA"/>
    </w:rPr>
  </w:style>
  <w:style w:type="paragraph" w:customStyle="1" w:styleId="aff9">
    <w:name w:val="Содержимое врезки"/>
    <w:basedOn w:val="a9"/>
    <w:rsid w:val="00D617A5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paragraph" w:customStyle="1" w:styleId="310">
    <w:name w:val="Основной текст с отступом 31"/>
    <w:basedOn w:val="a1"/>
    <w:rsid w:val="00D617A5"/>
    <w:pPr>
      <w:widowControl w:val="0"/>
      <w:suppressAutoHyphens/>
      <w:spacing w:after="0" w:line="240" w:lineRule="auto"/>
      <w:ind w:firstLine="709"/>
    </w:pPr>
    <w:rPr>
      <w:rFonts w:ascii="DejaVu Sans" w:eastAsia="DejaVu Sans" w:hAnsi="DejaVu Sans" w:cs="Times New Roman"/>
      <w:color w:val="000000"/>
      <w:kern w:val="1"/>
      <w:sz w:val="24"/>
      <w:szCs w:val="24"/>
      <w:lang w:eastAsia="ar-SA"/>
    </w:rPr>
  </w:style>
  <w:style w:type="table" w:customStyle="1" w:styleId="25">
    <w:name w:val="Сетка таблицы2"/>
    <w:basedOn w:val="a3"/>
    <w:next w:val="a5"/>
    <w:uiPriority w:val="59"/>
    <w:rsid w:val="00D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uiPriority w:val="20"/>
    <w:qFormat/>
    <w:rsid w:val="00D617A5"/>
    <w:rPr>
      <w:i/>
      <w:iCs/>
    </w:rPr>
  </w:style>
  <w:style w:type="paragraph" w:customStyle="1" w:styleId="msolistparagraph0">
    <w:name w:val="msolistparagraph"/>
    <w:basedOn w:val="a1"/>
    <w:rsid w:val="00D617A5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1"/>
    <w:rsid w:val="00D617A5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1"/>
    <w:rsid w:val="00D617A5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61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617A5"/>
    <w:pPr>
      <w:suppressLineNumbers/>
      <w:textAlignment w:val="auto"/>
    </w:pPr>
    <w:rPr>
      <w:rFonts w:ascii="Arial" w:eastAsia="SimSun" w:hAnsi="Arial" w:cs="Mangal"/>
      <w:lang w:val="ru-RU" w:eastAsia="zh-CN" w:bidi="hi-IN"/>
    </w:rPr>
  </w:style>
  <w:style w:type="paragraph" w:customStyle="1" w:styleId="affb">
    <w:name w:val="Базовый"/>
    <w:rsid w:val="00D617A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hi-IN" w:bidi="hi-IN"/>
    </w:rPr>
  </w:style>
  <w:style w:type="paragraph" w:customStyle="1" w:styleId="18">
    <w:name w:val="Текст1"/>
    <w:basedOn w:val="a1"/>
    <w:rsid w:val="00D617A5"/>
    <w:pPr>
      <w:tabs>
        <w:tab w:val="left" w:pos="7938"/>
      </w:tabs>
      <w:suppressAutoHyphens/>
      <w:spacing w:after="0" w:line="240" w:lineRule="auto"/>
      <w:ind w:right="18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Абзац списка3"/>
    <w:basedOn w:val="a1"/>
    <w:rsid w:val="00D617A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numbering" w:customStyle="1" w:styleId="120">
    <w:name w:val="Нет списка12"/>
    <w:next w:val="a4"/>
    <w:semiHidden/>
    <w:unhideWhenUsed/>
    <w:rsid w:val="00D617A5"/>
  </w:style>
  <w:style w:type="numbering" w:customStyle="1" w:styleId="111">
    <w:name w:val="Нет списка111"/>
    <w:next w:val="a4"/>
    <w:uiPriority w:val="99"/>
    <w:semiHidden/>
    <w:unhideWhenUsed/>
    <w:rsid w:val="00D617A5"/>
  </w:style>
  <w:style w:type="paragraph" w:customStyle="1" w:styleId="5">
    <w:name w:val="заголовок 5"/>
    <w:basedOn w:val="a1"/>
    <w:next w:val="a1"/>
    <w:rsid w:val="00D617A5"/>
    <w:pPr>
      <w:keepNext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2">
    <w:name w:val="заголовок 4"/>
    <w:basedOn w:val="a1"/>
    <w:next w:val="a1"/>
    <w:rsid w:val="00D617A5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3">
    <w:name w:val="Body Text 3"/>
    <w:basedOn w:val="a1"/>
    <w:link w:val="34"/>
    <w:rsid w:val="00D617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D617A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Indent 2"/>
    <w:basedOn w:val="a1"/>
    <w:link w:val="27"/>
    <w:rsid w:val="00D617A5"/>
    <w:pPr>
      <w:spacing w:after="0" w:line="240" w:lineRule="auto"/>
      <w:ind w:right="-545" w:firstLine="68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2"/>
    <w:link w:val="26"/>
    <w:rsid w:val="00D6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1"/>
    <w:link w:val="29"/>
    <w:semiHidden/>
    <w:rsid w:val="00D617A5"/>
    <w:pPr>
      <w:spacing w:after="0" w:line="240" w:lineRule="auto"/>
      <w:ind w:right="-54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2 Знак"/>
    <w:basedOn w:val="a2"/>
    <w:link w:val="28"/>
    <w:semiHidden/>
    <w:rsid w:val="00D6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D617A5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D617A5"/>
    <w:pPr>
      <w:widowControl w:val="0"/>
      <w:spacing w:before="20" w:after="0" w:line="240" w:lineRule="auto"/>
      <w:ind w:left="12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Indent 3"/>
    <w:basedOn w:val="a1"/>
    <w:link w:val="36"/>
    <w:rsid w:val="00D617A5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D6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617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11">
    <w:name w:val="Основной текст 31"/>
    <w:basedOn w:val="a1"/>
    <w:rsid w:val="00D617A5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1"/>
    <w:rsid w:val="00D617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6">
    <w:name w:val="c6"/>
    <w:rsid w:val="00D617A5"/>
  </w:style>
  <w:style w:type="paragraph" w:customStyle="1" w:styleId="c12">
    <w:name w:val="c12"/>
    <w:basedOn w:val="a1"/>
    <w:rsid w:val="00D6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D617A5"/>
  </w:style>
  <w:style w:type="character" w:customStyle="1" w:styleId="affc">
    <w:name w:val="Основной текст + Полужирный"/>
    <w:rsid w:val="00D61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 + Не курсив"/>
    <w:rsid w:val="00D617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9">
    <w:name w:val="Заголовок №1_"/>
    <w:link w:val="1a"/>
    <w:rsid w:val="00D617A5"/>
    <w:rPr>
      <w:sz w:val="28"/>
      <w:szCs w:val="28"/>
      <w:shd w:val="clear" w:color="auto" w:fill="FFFFFF"/>
    </w:rPr>
  </w:style>
  <w:style w:type="paragraph" w:customStyle="1" w:styleId="1a">
    <w:name w:val="Заголовок №1"/>
    <w:basedOn w:val="a1"/>
    <w:link w:val="19"/>
    <w:rsid w:val="00D617A5"/>
    <w:pPr>
      <w:shd w:val="clear" w:color="auto" w:fill="FFFFFF"/>
      <w:spacing w:after="300" w:line="336" w:lineRule="exact"/>
      <w:jc w:val="center"/>
      <w:outlineLvl w:val="0"/>
    </w:pPr>
    <w:rPr>
      <w:sz w:val="28"/>
      <w:szCs w:val="28"/>
    </w:rPr>
  </w:style>
  <w:style w:type="character" w:customStyle="1" w:styleId="affd">
    <w:name w:val="Основной текст_"/>
    <w:link w:val="1b"/>
    <w:rsid w:val="00D617A5"/>
    <w:rPr>
      <w:sz w:val="28"/>
      <w:szCs w:val="28"/>
      <w:shd w:val="clear" w:color="auto" w:fill="FFFFFF"/>
    </w:rPr>
  </w:style>
  <w:style w:type="paragraph" w:customStyle="1" w:styleId="1b">
    <w:name w:val="Основной текст1"/>
    <w:basedOn w:val="a1"/>
    <w:link w:val="affd"/>
    <w:rsid w:val="00D617A5"/>
    <w:pPr>
      <w:shd w:val="clear" w:color="auto" w:fill="FFFFFF"/>
      <w:spacing w:after="0" w:line="0" w:lineRule="atLeast"/>
      <w:ind w:hanging="380"/>
      <w:jc w:val="right"/>
    </w:pPr>
    <w:rPr>
      <w:sz w:val="28"/>
      <w:szCs w:val="28"/>
    </w:rPr>
  </w:style>
  <w:style w:type="character" w:customStyle="1" w:styleId="affe">
    <w:name w:val="Основной текст + Курсив"/>
    <w:rsid w:val="00D617A5"/>
    <w:rPr>
      <w:i/>
      <w:iCs/>
      <w:sz w:val="28"/>
      <w:szCs w:val="28"/>
      <w:shd w:val="clear" w:color="auto" w:fill="FFFFFF"/>
    </w:rPr>
  </w:style>
  <w:style w:type="character" w:customStyle="1" w:styleId="44">
    <w:name w:val="Основной текст (4) + Полужирный;Не курсив"/>
    <w:rsid w:val="00D617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rsid w:val="00D61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fff">
    <w:name w:val="Подпись к таблице"/>
    <w:rsid w:val="00D61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a">
    <w:name w:val="Основной текст (2)_"/>
    <w:link w:val="2b"/>
    <w:rsid w:val="00D617A5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D617A5"/>
    <w:pPr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2c">
    <w:name w:val="Основной текст (2) + Не полужирный"/>
    <w:rsid w:val="00D617A5"/>
    <w:rPr>
      <w:b/>
      <w:bCs/>
      <w:sz w:val="28"/>
      <w:szCs w:val="28"/>
      <w:shd w:val="clear" w:color="auto" w:fill="FFFFFF"/>
    </w:rPr>
  </w:style>
  <w:style w:type="paragraph" w:customStyle="1" w:styleId="2d">
    <w:name w:val="Основной текст2"/>
    <w:basedOn w:val="a1"/>
    <w:rsid w:val="00D617A5"/>
    <w:pPr>
      <w:shd w:val="clear" w:color="auto" w:fill="FFFFFF"/>
      <w:spacing w:after="0" w:line="317" w:lineRule="exact"/>
      <w:ind w:hanging="58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pt">
    <w:name w:val="Основной текст + Интервал 1 pt"/>
    <w:rsid w:val="00D617A5"/>
    <w:rPr>
      <w:spacing w:val="30"/>
      <w:sz w:val="28"/>
      <w:szCs w:val="28"/>
      <w:shd w:val="clear" w:color="auto" w:fill="FFFFFF"/>
    </w:rPr>
  </w:style>
  <w:style w:type="character" w:customStyle="1" w:styleId="14pt">
    <w:name w:val="Основной текст + 14 pt;Курсив"/>
    <w:rsid w:val="00D617A5"/>
    <w:rPr>
      <w:i/>
      <w:iCs/>
      <w:sz w:val="28"/>
      <w:szCs w:val="28"/>
      <w:shd w:val="clear" w:color="auto" w:fill="FFFFFF"/>
    </w:rPr>
  </w:style>
  <w:style w:type="character" w:customStyle="1" w:styleId="14pt0">
    <w:name w:val="Основной текст + 14 pt;Полужирный"/>
    <w:rsid w:val="00D617A5"/>
    <w:rPr>
      <w:b/>
      <w:bCs/>
      <w:sz w:val="28"/>
      <w:szCs w:val="28"/>
      <w:shd w:val="clear" w:color="auto" w:fill="FFFFFF"/>
    </w:rPr>
  </w:style>
  <w:style w:type="character" w:customStyle="1" w:styleId="2e">
    <w:name w:val="Подпись к таблице (2)_"/>
    <w:link w:val="20"/>
    <w:rsid w:val="00D617A5"/>
    <w:rPr>
      <w:sz w:val="29"/>
      <w:szCs w:val="29"/>
      <w:shd w:val="clear" w:color="auto" w:fill="FFFFFF"/>
    </w:rPr>
  </w:style>
  <w:style w:type="paragraph" w:customStyle="1" w:styleId="20">
    <w:name w:val="Подпись к таблице (2)"/>
    <w:basedOn w:val="a1"/>
    <w:link w:val="2e"/>
    <w:rsid w:val="00D617A5"/>
    <w:pPr>
      <w:numPr>
        <w:numId w:val="2"/>
      </w:numPr>
      <w:shd w:val="clear" w:color="auto" w:fill="FFFFFF"/>
      <w:spacing w:before="60" w:after="0" w:line="0" w:lineRule="atLeast"/>
      <w:ind w:left="0" w:firstLine="0"/>
    </w:pPr>
    <w:rPr>
      <w:sz w:val="29"/>
      <w:szCs w:val="29"/>
    </w:rPr>
  </w:style>
  <w:style w:type="paragraph" w:customStyle="1" w:styleId="1c">
    <w:name w:val="Маркированный список1"/>
    <w:basedOn w:val="a1"/>
    <w:rsid w:val="00D617A5"/>
    <w:pPr>
      <w:suppressAutoHyphens/>
      <w:spacing w:after="0" w:line="240" w:lineRule="auto"/>
      <w:ind w:left="283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11">
    <w:name w:val="Нет списка21"/>
    <w:next w:val="a4"/>
    <w:uiPriority w:val="99"/>
    <w:semiHidden/>
    <w:unhideWhenUsed/>
    <w:rsid w:val="00D617A5"/>
  </w:style>
  <w:style w:type="table" w:customStyle="1" w:styleId="112">
    <w:name w:val="Сетка таблицы11"/>
    <w:basedOn w:val="a3"/>
    <w:next w:val="a5"/>
    <w:uiPriority w:val="59"/>
    <w:rsid w:val="00D617A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1">
    <w:name w:val="образ.пр-ма-заголовок 1"/>
    <w:basedOn w:val="1"/>
    <w:rsid w:val="00D617A5"/>
    <w:pPr>
      <w:keepNext/>
      <w:widowControl/>
      <w:suppressAutoHyphens/>
      <w:autoSpaceDE/>
      <w:autoSpaceDN/>
      <w:adjustRightInd/>
      <w:spacing w:before="240" w:after="120"/>
      <w:ind w:left="0"/>
      <w:jc w:val="center"/>
    </w:pPr>
    <w:rPr>
      <w:rFonts w:ascii="Arial" w:hAnsi="Arial" w:cs="Arial"/>
      <w:w w:val="120"/>
      <w:kern w:val="1"/>
      <w:sz w:val="36"/>
      <w:lang w:eastAsia="ar-SA"/>
    </w:rPr>
  </w:style>
  <w:style w:type="paragraph" w:customStyle="1" w:styleId="---2">
    <w:name w:val="образ-пр-ма-заголовок 2"/>
    <w:basedOn w:val="3"/>
    <w:rsid w:val="00D617A5"/>
    <w:pPr>
      <w:keepNext/>
      <w:widowControl/>
      <w:suppressAutoHyphens/>
      <w:autoSpaceDE/>
      <w:autoSpaceDN/>
      <w:adjustRightInd/>
      <w:spacing w:before="240" w:after="120"/>
      <w:ind w:left="0"/>
      <w:jc w:val="center"/>
    </w:pPr>
    <w:rPr>
      <w:rFonts w:ascii="Arial" w:hAnsi="Arial" w:cs="Arial"/>
      <w:w w:val="120"/>
      <w:kern w:val="1"/>
      <w:sz w:val="26"/>
      <w:szCs w:val="26"/>
      <w:lang w:eastAsia="ar-SA"/>
    </w:rPr>
  </w:style>
  <w:style w:type="paragraph" w:customStyle="1" w:styleId="--0">
    <w:name w:val="образ.пр-ма-нумер.список"/>
    <w:basedOn w:val="a1"/>
    <w:rsid w:val="00D617A5"/>
    <w:pPr>
      <w:tabs>
        <w:tab w:val="num" w:pos="0"/>
      </w:tabs>
      <w:suppressAutoHyphens/>
      <w:spacing w:before="60" w:after="60" w:line="240" w:lineRule="auto"/>
    </w:pPr>
    <w:rPr>
      <w:rFonts w:ascii="Arial" w:eastAsia="Times New Roman" w:hAnsi="Arial" w:cs="Times New Roman"/>
      <w:w w:val="120"/>
      <w:kern w:val="1"/>
      <w:lang w:eastAsia="ar-SA"/>
    </w:rPr>
  </w:style>
  <w:style w:type="paragraph" w:customStyle="1" w:styleId="--2">
    <w:name w:val="образ. пр-ма -список глоб."/>
    <w:basedOn w:val="a1"/>
    <w:rsid w:val="00D617A5"/>
    <w:pPr>
      <w:tabs>
        <w:tab w:val="num" w:pos="1078"/>
      </w:tabs>
      <w:suppressAutoHyphens/>
      <w:spacing w:after="0" w:line="360" w:lineRule="auto"/>
      <w:ind w:left="1078" w:firstLine="340"/>
    </w:pPr>
    <w:rPr>
      <w:rFonts w:ascii="Arial" w:eastAsia="Times New Roman" w:hAnsi="Arial" w:cs="Times New Roman"/>
      <w:w w:val="120"/>
      <w:kern w:val="1"/>
      <w:lang w:eastAsia="ar-SA"/>
    </w:rPr>
  </w:style>
  <w:style w:type="character" w:customStyle="1" w:styleId="1d">
    <w:name w:val="Текст примечания Знак1"/>
    <w:uiPriority w:val="99"/>
    <w:semiHidden/>
    <w:rsid w:val="00D617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e">
    <w:name w:val="Тема примечания Знак1"/>
    <w:uiPriority w:val="99"/>
    <w:semiHidden/>
    <w:rsid w:val="00D617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">
    <w:name w:val="Текст выноски Знак1"/>
    <w:uiPriority w:val="99"/>
    <w:semiHidden/>
    <w:rsid w:val="00D617A5"/>
    <w:rPr>
      <w:rFonts w:ascii="Tahoma" w:eastAsia="Times New Roman" w:hAnsi="Tahoma" w:cs="Tahoma"/>
      <w:sz w:val="16"/>
      <w:szCs w:val="16"/>
      <w:lang w:eastAsia="ar-SA"/>
    </w:rPr>
  </w:style>
  <w:style w:type="paragraph" w:styleId="afff0">
    <w:name w:val="Plain Text"/>
    <w:basedOn w:val="a1"/>
    <w:link w:val="afff1"/>
    <w:rsid w:val="00D617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Текст Знак"/>
    <w:basedOn w:val="a2"/>
    <w:link w:val="afff0"/>
    <w:rsid w:val="00D617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Ш2"/>
    <w:basedOn w:val="a0"/>
    <w:next w:val="a1"/>
    <w:autoRedefine/>
    <w:rsid w:val="00D617A5"/>
    <w:pPr>
      <w:keepNext/>
      <w:numPr>
        <w:ilvl w:val="1"/>
      </w:numPr>
      <w:tabs>
        <w:tab w:val="left" w:pos="708"/>
      </w:tabs>
      <w:spacing w:before="240" w:line="360" w:lineRule="auto"/>
    </w:pPr>
    <w:rPr>
      <w:b/>
      <w:i/>
      <w:sz w:val="28"/>
      <w:szCs w:val="28"/>
    </w:rPr>
  </w:style>
  <w:style w:type="paragraph" w:styleId="a0">
    <w:name w:val="List Number"/>
    <w:basedOn w:val="a1"/>
    <w:rsid w:val="00D617A5"/>
    <w:pPr>
      <w:numPr>
        <w:numId w:val="3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D617A5"/>
    <w:rPr>
      <w:rFonts w:ascii="Georgia" w:eastAsia="Times New Roman" w:hAnsi="Georgia" w:cs="Times New Roman"/>
      <w:kern w:val="1"/>
      <w:sz w:val="20"/>
      <w:szCs w:val="20"/>
      <w:lang w:eastAsia="ar-SA"/>
    </w:rPr>
  </w:style>
  <w:style w:type="character" w:customStyle="1" w:styleId="WW8Num3z1">
    <w:name w:val="WW8Num3z1"/>
    <w:rsid w:val="00D617A5"/>
    <w:rPr>
      <w:rFonts w:ascii="Courier New" w:hAnsi="Courier New" w:cs="Courier New"/>
    </w:rPr>
  </w:style>
  <w:style w:type="paragraph" w:customStyle="1" w:styleId="--3">
    <w:name w:val="образ.пр-ма-заголовок3"/>
    <w:basedOn w:val="a1"/>
    <w:rsid w:val="00D617A5"/>
    <w:pPr>
      <w:keepNext/>
      <w:suppressAutoHyphens/>
      <w:spacing w:before="240" w:after="240" w:line="240" w:lineRule="auto"/>
      <w:jc w:val="center"/>
      <w:outlineLvl w:val="2"/>
    </w:pPr>
    <w:rPr>
      <w:rFonts w:ascii="Arial" w:eastAsia="Times New Roman" w:hAnsi="Arial" w:cs="Arial"/>
      <w:b/>
      <w:bCs/>
      <w:i/>
      <w:w w:val="120"/>
      <w:kern w:val="1"/>
      <w:szCs w:val="24"/>
      <w:lang w:eastAsia="ar-SA"/>
    </w:rPr>
  </w:style>
  <w:style w:type="character" w:styleId="afff2">
    <w:name w:val="FollowedHyperlink"/>
    <w:uiPriority w:val="99"/>
    <w:semiHidden/>
    <w:unhideWhenUsed/>
    <w:rsid w:val="00D617A5"/>
    <w:rPr>
      <w:color w:val="800080"/>
      <w:u w:val="single"/>
    </w:rPr>
  </w:style>
  <w:style w:type="numbering" w:customStyle="1" w:styleId="52">
    <w:name w:val="Нет списка5"/>
    <w:next w:val="a4"/>
    <w:uiPriority w:val="99"/>
    <w:semiHidden/>
    <w:unhideWhenUsed/>
    <w:rsid w:val="00D617A5"/>
  </w:style>
  <w:style w:type="table" w:customStyle="1" w:styleId="37">
    <w:name w:val="Сетка таблицы3"/>
    <w:basedOn w:val="a3"/>
    <w:next w:val="a5"/>
    <w:uiPriority w:val="59"/>
    <w:rsid w:val="00D61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4"/>
    <w:uiPriority w:val="99"/>
    <w:semiHidden/>
    <w:unhideWhenUsed/>
    <w:rsid w:val="00D617A5"/>
  </w:style>
  <w:style w:type="paragraph" w:customStyle="1" w:styleId="212">
    <w:name w:val="Маркированный список 21"/>
    <w:basedOn w:val="a1"/>
    <w:rsid w:val="00D617A5"/>
    <w:pPr>
      <w:tabs>
        <w:tab w:val="num" w:pos="360"/>
      </w:tabs>
      <w:suppressAutoHyphens/>
      <w:spacing w:after="0" w:line="240" w:lineRule="auto"/>
      <w:ind w:left="-43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3">
    <w:name w:val="Основной текст с отступом 21"/>
    <w:basedOn w:val="a1"/>
    <w:rsid w:val="00D617A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Textbodyindent">
    <w:name w:val="Text body indent"/>
    <w:basedOn w:val="Standard"/>
    <w:rsid w:val="00D617A5"/>
    <w:pPr>
      <w:ind w:firstLine="720"/>
    </w:pPr>
    <w:rPr>
      <w:rFonts w:eastAsia="Lucida Sans Unicode"/>
      <w:color w:val="000000"/>
      <w:sz w:val="28"/>
      <w:lang w:val="en-US" w:eastAsia="en-US" w:bidi="en-US"/>
    </w:rPr>
  </w:style>
  <w:style w:type="numbering" w:customStyle="1" w:styleId="71">
    <w:name w:val="Нет списка7"/>
    <w:next w:val="a4"/>
    <w:uiPriority w:val="99"/>
    <w:semiHidden/>
    <w:unhideWhenUsed/>
    <w:rsid w:val="00D617A5"/>
  </w:style>
  <w:style w:type="paragraph" w:customStyle="1" w:styleId="1f1">
    <w:name w:val="Заголовок1"/>
    <w:basedOn w:val="a1"/>
    <w:next w:val="a9"/>
    <w:rsid w:val="00D617A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table" w:customStyle="1" w:styleId="46">
    <w:name w:val="Сетка таблицы4"/>
    <w:basedOn w:val="a3"/>
    <w:next w:val="a5"/>
    <w:uiPriority w:val="59"/>
    <w:rsid w:val="00D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4"/>
    <w:semiHidden/>
    <w:unhideWhenUsed/>
    <w:rsid w:val="00D617A5"/>
  </w:style>
  <w:style w:type="numbering" w:customStyle="1" w:styleId="1120">
    <w:name w:val="Нет списка112"/>
    <w:next w:val="a4"/>
    <w:uiPriority w:val="99"/>
    <w:semiHidden/>
    <w:unhideWhenUsed/>
    <w:rsid w:val="00D617A5"/>
  </w:style>
  <w:style w:type="numbering" w:customStyle="1" w:styleId="220">
    <w:name w:val="Нет списка22"/>
    <w:next w:val="a4"/>
    <w:uiPriority w:val="99"/>
    <w:semiHidden/>
    <w:unhideWhenUsed/>
    <w:rsid w:val="00D617A5"/>
  </w:style>
  <w:style w:type="table" w:customStyle="1" w:styleId="121">
    <w:name w:val="Сетка таблицы12"/>
    <w:basedOn w:val="a3"/>
    <w:next w:val="a5"/>
    <w:uiPriority w:val="59"/>
    <w:rsid w:val="00D617A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4"/>
    <w:uiPriority w:val="99"/>
    <w:semiHidden/>
    <w:unhideWhenUsed/>
    <w:rsid w:val="00D617A5"/>
  </w:style>
  <w:style w:type="table" w:customStyle="1" w:styleId="53">
    <w:name w:val="Сетка таблицы5"/>
    <w:basedOn w:val="a3"/>
    <w:next w:val="a5"/>
    <w:uiPriority w:val="59"/>
    <w:rsid w:val="00D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semiHidden/>
    <w:unhideWhenUsed/>
    <w:rsid w:val="00D617A5"/>
  </w:style>
  <w:style w:type="numbering" w:customStyle="1" w:styleId="113">
    <w:name w:val="Нет списка113"/>
    <w:next w:val="a4"/>
    <w:uiPriority w:val="99"/>
    <w:semiHidden/>
    <w:unhideWhenUsed/>
    <w:rsid w:val="00D617A5"/>
  </w:style>
  <w:style w:type="numbering" w:customStyle="1" w:styleId="230">
    <w:name w:val="Нет списка23"/>
    <w:next w:val="a4"/>
    <w:uiPriority w:val="99"/>
    <w:semiHidden/>
    <w:unhideWhenUsed/>
    <w:rsid w:val="00D617A5"/>
  </w:style>
  <w:style w:type="table" w:customStyle="1" w:styleId="131">
    <w:name w:val="Сетка таблицы13"/>
    <w:basedOn w:val="a3"/>
    <w:next w:val="a5"/>
    <w:uiPriority w:val="59"/>
    <w:rsid w:val="00D617A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Абзац списка11"/>
    <w:basedOn w:val="a1"/>
    <w:rsid w:val="00D617A5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numbering" w:customStyle="1" w:styleId="91">
    <w:name w:val="Нет списка9"/>
    <w:next w:val="a4"/>
    <w:uiPriority w:val="99"/>
    <w:semiHidden/>
    <w:unhideWhenUsed/>
    <w:rsid w:val="00D617A5"/>
  </w:style>
  <w:style w:type="table" w:customStyle="1" w:styleId="62">
    <w:name w:val="Сетка таблицы6"/>
    <w:basedOn w:val="a3"/>
    <w:next w:val="a5"/>
    <w:uiPriority w:val="59"/>
    <w:rsid w:val="00D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D617A5"/>
  </w:style>
  <w:style w:type="numbering" w:customStyle="1" w:styleId="150">
    <w:name w:val="Нет списка15"/>
    <w:next w:val="a4"/>
    <w:semiHidden/>
    <w:rsid w:val="00D617A5"/>
  </w:style>
  <w:style w:type="table" w:customStyle="1" w:styleId="72">
    <w:name w:val="Сетка таблицы7"/>
    <w:basedOn w:val="a3"/>
    <w:next w:val="a5"/>
    <w:uiPriority w:val="59"/>
    <w:rsid w:val="00D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3"/>
    <w:next w:val="a5"/>
    <w:uiPriority w:val="59"/>
    <w:rsid w:val="00D617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D617A5"/>
  </w:style>
  <w:style w:type="numbering" w:customStyle="1" w:styleId="170">
    <w:name w:val="Нет списка17"/>
    <w:next w:val="a4"/>
    <w:uiPriority w:val="99"/>
    <w:semiHidden/>
    <w:unhideWhenUsed/>
    <w:rsid w:val="00D617A5"/>
  </w:style>
  <w:style w:type="table" w:customStyle="1" w:styleId="82">
    <w:name w:val="Сетка таблицы8"/>
    <w:basedOn w:val="a3"/>
    <w:next w:val="a5"/>
    <w:uiPriority w:val="59"/>
    <w:rsid w:val="00D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4"/>
    <w:semiHidden/>
    <w:unhideWhenUsed/>
    <w:rsid w:val="00D617A5"/>
  </w:style>
  <w:style w:type="numbering" w:customStyle="1" w:styleId="1140">
    <w:name w:val="Нет списка114"/>
    <w:next w:val="a4"/>
    <w:uiPriority w:val="99"/>
    <w:semiHidden/>
    <w:unhideWhenUsed/>
    <w:rsid w:val="00D617A5"/>
  </w:style>
  <w:style w:type="numbering" w:customStyle="1" w:styleId="240">
    <w:name w:val="Нет списка24"/>
    <w:next w:val="a4"/>
    <w:uiPriority w:val="99"/>
    <w:semiHidden/>
    <w:unhideWhenUsed/>
    <w:rsid w:val="00D617A5"/>
  </w:style>
  <w:style w:type="table" w:customStyle="1" w:styleId="151">
    <w:name w:val="Сетка таблицы15"/>
    <w:basedOn w:val="a3"/>
    <w:next w:val="a5"/>
    <w:uiPriority w:val="59"/>
    <w:rsid w:val="00D617A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4"/>
    <w:uiPriority w:val="99"/>
    <w:semiHidden/>
    <w:unhideWhenUsed/>
    <w:rsid w:val="00D617A5"/>
  </w:style>
  <w:style w:type="character" w:customStyle="1" w:styleId="WW8Num2z0">
    <w:name w:val="WW8Num2z0"/>
    <w:rsid w:val="00D617A5"/>
    <w:rPr>
      <w:rFonts w:ascii="Arial" w:hAnsi="Arial"/>
      <w:w w:val="120"/>
      <w:sz w:val="22"/>
      <w:szCs w:val="22"/>
    </w:rPr>
  </w:style>
  <w:style w:type="character" w:customStyle="1" w:styleId="Absatz-Standardschriftart">
    <w:name w:val="Absatz-Standardschriftart"/>
    <w:rsid w:val="00D617A5"/>
  </w:style>
  <w:style w:type="character" w:customStyle="1" w:styleId="WW8Num1z0">
    <w:name w:val="WW8Num1z0"/>
    <w:rsid w:val="00D617A5"/>
    <w:rPr>
      <w:rFonts w:ascii="Symbol" w:hAnsi="Symbol"/>
    </w:rPr>
  </w:style>
  <w:style w:type="character" w:customStyle="1" w:styleId="WW8Num1z1">
    <w:name w:val="WW8Num1z1"/>
    <w:rsid w:val="00D617A5"/>
    <w:rPr>
      <w:rFonts w:ascii="Courier New" w:hAnsi="Courier New"/>
    </w:rPr>
  </w:style>
  <w:style w:type="character" w:customStyle="1" w:styleId="WW8Num1z2">
    <w:name w:val="WW8Num1z2"/>
    <w:rsid w:val="00D617A5"/>
    <w:rPr>
      <w:rFonts w:ascii="Wingdings" w:hAnsi="Wingdings"/>
    </w:rPr>
  </w:style>
  <w:style w:type="character" w:customStyle="1" w:styleId="WW8Num3z0">
    <w:name w:val="WW8Num3z0"/>
    <w:rsid w:val="00D617A5"/>
    <w:rPr>
      <w:rFonts w:ascii="Arial" w:hAnsi="Arial"/>
      <w:w w:val="120"/>
      <w:sz w:val="22"/>
      <w:szCs w:val="22"/>
    </w:rPr>
  </w:style>
  <w:style w:type="character" w:customStyle="1" w:styleId="WW8Num3z2">
    <w:name w:val="WW8Num3z2"/>
    <w:rsid w:val="00D617A5"/>
    <w:rPr>
      <w:rFonts w:ascii="Wingdings" w:hAnsi="Wingdings"/>
    </w:rPr>
  </w:style>
  <w:style w:type="character" w:customStyle="1" w:styleId="WW8Num3z3">
    <w:name w:val="WW8Num3z3"/>
    <w:rsid w:val="00D617A5"/>
    <w:rPr>
      <w:rFonts w:ascii="Symbol" w:hAnsi="Symbol"/>
    </w:rPr>
  </w:style>
  <w:style w:type="character" w:customStyle="1" w:styleId="WW8Num5z0">
    <w:name w:val="WW8Num5z0"/>
    <w:rsid w:val="00D617A5"/>
    <w:rPr>
      <w:rFonts w:ascii="Wingdings" w:hAnsi="Wingdings"/>
    </w:rPr>
  </w:style>
  <w:style w:type="character" w:customStyle="1" w:styleId="WW8Num5z1">
    <w:name w:val="WW8Num5z1"/>
    <w:rsid w:val="00D617A5"/>
    <w:rPr>
      <w:rFonts w:ascii="Courier New" w:hAnsi="Courier New" w:cs="Courier New"/>
    </w:rPr>
  </w:style>
  <w:style w:type="character" w:customStyle="1" w:styleId="WW8Num5z3">
    <w:name w:val="WW8Num5z3"/>
    <w:rsid w:val="00D617A5"/>
    <w:rPr>
      <w:rFonts w:ascii="Symbol" w:hAnsi="Symbol"/>
    </w:rPr>
  </w:style>
  <w:style w:type="character" w:customStyle="1" w:styleId="afff3">
    <w:name w:val="абзац с отступом в коце Знак"/>
    <w:rsid w:val="00D617A5"/>
    <w:rPr>
      <w:rFonts w:ascii="Arial" w:hAnsi="Arial"/>
      <w:w w:val="120"/>
      <w:kern w:val="1"/>
      <w:sz w:val="22"/>
      <w:szCs w:val="24"/>
      <w:lang w:val="ru-RU" w:eastAsia="ar-SA" w:bidi="ar-SA"/>
    </w:rPr>
  </w:style>
  <w:style w:type="character" w:customStyle="1" w:styleId="cathead1">
    <w:name w:val="cathead1"/>
    <w:rsid w:val="00D617A5"/>
    <w:rPr>
      <w:rFonts w:ascii="Arial" w:hAnsi="Arial" w:cs="Arial"/>
      <w:b/>
      <w:bCs/>
      <w:color w:val="82A950"/>
      <w:sz w:val="21"/>
      <w:szCs w:val="21"/>
    </w:rPr>
  </w:style>
  <w:style w:type="character" w:styleId="afff4">
    <w:name w:val="line number"/>
    <w:basedOn w:val="14"/>
    <w:semiHidden/>
    <w:rsid w:val="00D617A5"/>
  </w:style>
  <w:style w:type="character" w:customStyle="1" w:styleId="--4">
    <w:name w:val="образ.пр-ма-основн.текст Знак"/>
    <w:rsid w:val="00D617A5"/>
    <w:rPr>
      <w:rFonts w:ascii="Arial" w:hAnsi="Arial"/>
      <w:w w:val="120"/>
      <w:kern w:val="1"/>
      <w:sz w:val="22"/>
      <w:szCs w:val="22"/>
      <w:lang w:val="ru-RU" w:eastAsia="ar-SA" w:bidi="ar-SA"/>
    </w:rPr>
  </w:style>
  <w:style w:type="character" w:customStyle="1" w:styleId="afff5">
    <w:name w:val="Символ нумерации"/>
    <w:rsid w:val="00D617A5"/>
  </w:style>
  <w:style w:type="character" w:customStyle="1" w:styleId="afff6">
    <w:name w:val="Маркеры списка"/>
    <w:rsid w:val="00D617A5"/>
    <w:rPr>
      <w:rFonts w:ascii="StarSymbol" w:eastAsia="StarSymbol" w:hAnsi="StarSymbol" w:cs="StarSymbol"/>
      <w:sz w:val="18"/>
      <w:szCs w:val="18"/>
    </w:rPr>
  </w:style>
  <w:style w:type="character" w:customStyle="1" w:styleId="1f2">
    <w:name w:val="Основной текст с отступом Знак1"/>
    <w:basedOn w:val="a2"/>
    <w:rsid w:val="00D617A5"/>
    <w:rPr>
      <w:rFonts w:ascii="Georgia" w:eastAsia="Times New Roman" w:hAnsi="Georgia" w:cs="Times New Roman"/>
      <w:kern w:val="1"/>
      <w:sz w:val="24"/>
      <w:szCs w:val="20"/>
      <w:lang w:eastAsia="ar-SA"/>
    </w:rPr>
  </w:style>
  <w:style w:type="paragraph" w:customStyle="1" w:styleId="2Arial">
    <w:name w:val="Стиль Заголовок 2 + Arial"/>
    <w:basedOn w:val="21"/>
    <w:rsid w:val="00D617A5"/>
    <w:pPr>
      <w:keepNext/>
      <w:widowControl/>
      <w:tabs>
        <w:tab w:val="center" w:pos="700"/>
      </w:tabs>
      <w:suppressAutoHyphens/>
      <w:autoSpaceDE/>
      <w:autoSpaceDN/>
      <w:adjustRightInd/>
      <w:spacing w:before="360" w:after="240"/>
      <w:ind w:left="0" w:right="0"/>
      <w:jc w:val="center"/>
    </w:pPr>
    <w:rPr>
      <w:rFonts w:ascii="Georgia" w:hAnsi="Georgia"/>
      <w:bCs w:val="0"/>
      <w:i/>
      <w:iCs/>
      <w:w w:val="110"/>
      <w:kern w:val="1"/>
      <w:sz w:val="32"/>
      <w:szCs w:val="32"/>
      <w:lang w:eastAsia="ar-SA"/>
    </w:rPr>
  </w:style>
  <w:style w:type="character" w:customStyle="1" w:styleId="1f3">
    <w:name w:val="Нижний колонтитул Знак1"/>
    <w:basedOn w:val="a2"/>
    <w:uiPriority w:val="99"/>
    <w:rsid w:val="00D617A5"/>
    <w:rPr>
      <w:rFonts w:ascii="Georgia" w:eastAsia="Times New Roman" w:hAnsi="Georgia" w:cs="Times New Roman"/>
      <w:kern w:val="1"/>
      <w:sz w:val="24"/>
      <w:szCs w:val="20"/>
      <w:lang w:eastAsia="ar-SA"/>
    </w:rPr>
  </w:style>
  <w:style w:type="paragraph" w:customStyle="1" w:styleId="afff7">
    <w:name w:val="абзац с отступом в коце"/>
    <w:basedOn w:val="a1"/>
    <w:rsid w:val="00D617A5"/>
    <w:pPr>
      <w:suppressAutoHyphens/>
      <w:spacing w:before="60" w:after="60" w:line="360" w:lineRule="auto"/>
      <w:ind w:firstLine="720"/>
    </w:pPr>
    <w:rPr>
      <w:rFonts w:ascii="Georgia" w:eastAsia="Times New Roman" w:hAnsi="Georgia" w:cs="Times New Roman"/>
      <w:kern w:val="1"/>
      <w:szCs w:val="20"/>
      <w:lang w:eastAsia="ar-SA"/>
    </w:rPr>
  </w:style>
  <w:style w:type="paragraph" w:customStyle="1" w:styleId="-">
    <w:name w:val="список марк. пр-ма"/>
    <w:basedOn w:val="a1"/>
    <w:rsid w:val="00D617A5"/>
    <w:pPr>
      <w:tabs>
        <w:tab w:val="num" w:pos="653"/>
      </w:tabs>
      <w:suppressAutoHyphens/>
      <w:spacing w:after="0" w:line="360" w:lineRule="auto"/>
      <w:ind w:left="-340"/>
    </w:pPr>
    <w:rPr>
      <w:rFonts w:ascii="Georgia" w:eastAsia="Times New Roman" w:hAnsi="Georgia" w:cs="Times New Roman"/>
      <w:kern w:val="1"/>
      <w:sz w:val="24"/>
      <w:szCs w:val="20"/>
      <w:lang w:eastAsia="ar-SA"/>
    </w:rPr>
  </w:style>
  <w:style w:type="paragraph" w:customStyle="1" w:styleId="--5">
    <w:name w:val="образ. пр-ма - назв ДТЮ"/>
    <w:basedOn w:val="3"/>
    <w:next w:val="1f4"/>
    <w:rsid w:val="00D617A5"/>
    <w:pPr>
      <w:keepNext/>
      <w:widowControl/>
      <w:suppressAutoHyphens/>
      <w:autoSpaceDE/>
      <w:autoSpaceDN/>
      <w:adjustRightInd/>
      <w:ind w:left="0"/>
      <w:jc w:val="center"/>
    </w:pPr>
    <w:rPr>
      <w:rFonts w:ascii="Arial" w:hAnsi="Arial"/>
      <w:b w:val="0"/>
      <w:bCs w:val="0"/>
      <w:spacing w:val="20"/>
      <w:w w:val="120"/>
      <w:kern w:val="1"/>
      <w:sz w:val="22"/>
      <w:szCs w:val="22"/>
      <w:lang w:eastAsia="ar-SA"/>
    </w:rPr>
  </w:style>
  <w:style w:type="paragraph" w:customStyle="1" w:styleId="--6">
    <w:name w:val="образ. пр-ма - согласовано"/>
    <w:basedOn w:val="a1"/>
    <w:rsid w:val="00D617A5"/>
    <w:pPr>
      <w:suppressAutoHyphens/>
      <w:spacing w:after="0" w:line="480" w:lineRule="auto"/>
    </w:pPr>
    <w:rPr>
      <w:rFonts w:ascii="Arial" w:eastAsia="Times New Roman" w:hAnsi="Arial" w:cs="Times New Roman"/>
      <w:w w:val="120"/>
      <w:kern w:val="1"/>
      <w:lang w:eastAsia="ar-SA"/>
    </w:rPr>
  </w:style>
  <w:style w:type="paragraph" w:customStyle="1" w:styleId="1f4">
    <w:name w:val="Обычный отступ1"/>
    <w:basedOn w:val="a1"/>
    <w:rsid w:val="00D617A5"/>
    <w:pPr>
      <w:suppressAutoHyphens/>
      <w:spacing w:after="0" w:line="360" w:lineRule="auto"/>
      <w:ind w:left="708" w:firstLine="720"/>
    </w:pPr>
    <w:rPr>
      <w:rFonts w:ascii="Georgia" w:eastAsia="Times New Roman" w:hAnsi="Georgia" w:cs="Times New Roman"/>
      <w:kern w:val="1"/>
      <w:sz w:val="24"/>
      <w:szCs w:val="20"/>
      <w:lang w:eastAsia="ar-SA"/>
    </w:rPr>
  </w:style>
  <w:style w:type="paragraph" w:customStyle="1" w:styleId="--7">
    <w:name w:val="образ. пр-ма- название"/>
    <w:basedOn w:val="1"/>
    <w:rsid w:val="00D617A5"/>
    <w:pPr>
      <w:keepNext/>
      <w:widowControl/>
      <w:suppressAutoHyphens/>
      <w:autoSpaceDE/>
      <w:autoSpaceDN/>
      <w:adjustRightInd/>
      <w:spacing w:line="360" w:lineRule="auto"/>
      <w:ind w:left="0"/>
      <w:jc w:val="center"/>
    </w:pPr>
    <w:rPr>
      <w:rFonts w:ascii="Arial" w:hAnsi="Arial" w:cs="Arial"/>
      <w:bCs w:val="0"/>
      <w:spacing w:val="20"/>
      <w:w w:val="110"/>
      <w:kern w:val="1"/>
      <w:sz w:val="36"/>
      <w:szCs w:val="20"/>
      <w:lang w:eastAsia="ar-SA"/>
    </w:rPr>
  </w:style>
  <w:style w:type="paragraph" w:customStyle="1" w:styleId="--8">
    <w:name w:val="образ.пр-ма- автор"/>
    <w:basedOn w:val="a1"/>
    <w:rsid w:val="00D617A5"/>
    <w:pPr>
      <w:suppressAutoHyphens/>
      <w:spacing w:after="0" w:line="360" w:lineRule="auto"/>
    </w:pPr>
    <w:rPr>
      <w:rFonts w:ascii="Arial" w:eastAsia="Times New Roman" w:hAnsi="Arial" w:cs="Times New Roman"/>
      <w:w w:val="120"/>
      <w:kern w:val="1"/>
      <w:lang w:eastAsia="ar-SA"/>
    </w:rPr>
  </w:style>
  <w:style w:type="paragraph" w:customStyle="1" w:styleId="---">
    <w:name w:val="образ-пр-ма-СПб"/>
    <w:basedOn w:val="a1"/>
    <w:rsid w:val="00D617A5"/>
    <w:pPr>
      <w:suppressAutoHyphens/>
      <w:spacing w:after="0" w:line="360" w:lineRule="auto"/>
      <w:jc w:val="center"/>
    </w:pPr>
    <w:rPr>
      <w:rFonts w:ascii="Arial" w:eastAsia="Times New Roman" w:hAnsi="Arial" w:cs="Times New Roman"/>
      <w:w w:val="120"/>
      <w:kern w:val="1"/>
      <w:lang w:eastAsia="ar-SA"/>
    </w:rPr>
  </w:style>
  <w:style w:type="paragraph" w:customStyle="1" w:styleId="--9">
    <w:name w:val="образ.пр-ма-марк.список лок."/>
    <w:basedOn w:val="--"/>
    <w:rsid w:val="00D617A5"/>
    <w:pPr>
      <w:tabs>
        <w:tab w:val="num" w:pos="1304"/>
      </w:tabs>
      <w:ind w:left="-1021" w:firstLine="0"/>
    </w:pPr>
    <w:rPr>
      <w:lang w:eastAsia="ar-SA"/>
    </w:rPr>
  </w:style>
  <w:style w:type="paragraph" w:customStyle="1" w:styleId="--a">
    <w:name w:val="образ.пр-ма-№ стр"/>
    <w:basedOn w:val="--"/>
    <w:next w:val="--"/>
    <w:rsid w:val="00D617A5"/>
    <w:pPr>
      <w:spacing w:line="240" w:lineRule="auto"/>
      <w:ind w:firstLine="0"/>
      <w:jc w:val="center"/>
    </w:pPr>
    <w:rPr>
      <w:lang w:eastAsia="ar-SA"/>
    </w:rPr>
  </w:style>
  <w:style w:type="numbering" w:customStyle="1" w:styleId="WW8Num18">
    <w:name w:val="WW8Num18"/>
    <w:basedOn w:val="a4"/>
    <w:rsid w:val="00D617A5"/>
    <w:pPr>
      <w:numPr>
        <w:numId w:val="4"/>
      </w:numPr>
    </w:pPr>
  </w:style>
  <w:style w:type="numbering" w:customStyle="1" w:styleId="WW8Num39">
    <w:name w:val="WW8Num39"/>
    <w:basedOn w:val="a4"/>
    <w:rsid w:val="00D617A5"/>
    <w:pPr>
      <w:numPr>
        <w:numId w:val="5"/>
      </w:numPr>
    </w:pPr>
  </w:style>
  <w:style w:type="character" w:customStyle="1" w:styleId="Internetlink">
    <w:name w:val="Internet link"/>
    <w:rsid w:val="00D617A5"/>
    <w:rPr>
      <w:color w:val="0000FF"/>
      <w:u w:val="single"/>
    </w:rPr>
  </w:style>
  <w:style w:type="numbering" w:customStyle="1" w:styleId="WW8Num31">
    <w:name w:val="WW8Num31"/>
    <w:basedOn w:val="a4"/>
    <w:rsid w:val="00D617A5"/>
    <w:pPr>
      <w:numPr>
        <w:numId w:val="6"/>
      </w:numPr>
    </w:pPr>
  </w:style>
  <w:style w:type="character" w:customStyle="1" w:styleId="highlight">
    <w:name w:val="highlight"/>
    <w:basedOn w:val="a2"/>
    <w:rsid w:val="00D617A5"/>
  </w:style>
  <w:style w:type="numbering" w:customStyle="1" w:styleId="1100">
    <w:name w:val="Нет списка110"/>
    <w:next w:val="a4"/>
    <w:uiPriority w:val="99"/>
    <w:semiHidden/>
    <w:rsid w:val="00D617A5"/>
  </w:style>
  <w:style w:type="table" w:customStyle="1" w:styleId="92">
    <w:name w:val="Сетка таблицы9"/>
    <w:basedOn w:val="a3"/>
    <w:next w:val="a5"/>
    <w:uiPriority w:val="59"/>
    <w:rsid w:val="00D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4"/>
    <w:uiPriority w:val="99"/>
    <w:semiHidden/>
    <w:unhideWhenUsed/>
    <w:rsid w:val="00D617A5"/>
  </w:style>
  <w:style w:type="character" w:customStyle="1" w:styleId="WW8Num2z1">
    <w:name w:val="WW8Num2z1"/>
    <w:rsid w:val="00D617A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D617A5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sid w:val="00D617A5"/>
    <w:rPr>
      <w:rFonts w:ascii="Wingdings" w:hAnsi="Wingdings"/>
    </w:rPr>
  </w:style>
  <w:style w:type="character" w:customStyle="1" w:styleId="WW8Num6z0">
    <w:name w:val="WW8Num6z0"/>
    <w:rsid w:val="00D617A5"/>
    <w:rPr>
      <w:rFonts w:ascii="Symbol" w:hAnsi="Symbol"/>
    </w:rPr>
  </w:style>
  <w:style w:type="character" w:customStyle="1" w:styleId="WW8Num6z1">
    <w:name w:val="WW8Num6z1"/>
    <w:rsid w:val="00D617A5"/>
    <w:rPr>
      <w:rFonts w:ascii="Courier New" w:hAnsi="Courier New" w:cs="Courier New"/>
    </w:rPr>
  </w:style>
  <w:style w:type="character" w:customStyle="1" w:styleId="WW8Num6z2">
    <w:name w:val="WW8Num6z2"/>
    <w:rsid w:val="00D617A5"/>
    <w:rPr>
      <w:rFonts w:ascii="Wingdings" w:hAnsi="Wingdings"/>
    </w:rPr>
  </w:style>
  <w:style w:type="character" w:customStyle="1" w:styleId="WW8Num7z0">
    <w:name w:val="WW8Num7z0"/>
    <w:rsid w:val="00D617A5"/>
    <w:rPr>
      <w:rFonts w:ascii="Symbol" w:hAnsi="Symbol"/>
    </w:rPr>
  </w:style>
  <w:style w:type="character" w:customStyle="1" w:styleId="WW8Num7z1">
    <w:name w:val="WW8Num7z1"/>
    <w:rsid w:val="00D617A5"/>
    <w:rPr>
      <w:rFonts w:ascii="Courier New" w:hAnsi="Courier New" w:cs="Courier New"/>
    </w:rPr>
  </w:style>
  <w:style w:type="character" w:customStyle="1" w:styleId="WW8Num7z2">
    <w:name w:val="WW8Num7z2"/>
    <w:rsid w:val="00D617A5"/>
    <w:rPr>
      <w:rFonts w:ascii="Wingdings" w:hAnsi="Wingdings"/>
    </w:rPr>
  </w:style>
  <w:style w:type="character" w:customStyle="1" w:styleId="WW8Num8z0">
    <w:name w:val="WW8Num8z0"/>
    <w:rsid w:val="00D617A5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D617A5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D617A5"/>
    <w:rPr>
      <w:rFonts w:ascii="StarSymbol" w:hAnsi="StarSymbol" w:cs="StarSymbol"/>
      <w:sz w:val="18"/>
      <w:szCs w:val="18"/>
    </w:rPr>
  </w:style>
  <w:style w:type="character" w:customStyle="1" w:styleId="47">
    <w:name w:val="Основной шрифт абзаца4"/>
    <w:rsid w:val="00D617A5"/>
  </w:style>
  <w:style w:type="character" w:customStyle="1" w:styleId="WW8Num9z0">
    <w:name w:val="WW8Num9z0"/>
    <w:rsid w:val="00D617A5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D617A5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D617A5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D617A5"/>
  </w:style>
  <w:style w:type="character" w:customStyle="1" w:styleId="WW-Absatz-Standardschriftart1">
    <w:name w:val="WW-Absatz-Standardschriftart1"/>
    <w:rsid w:val="00D617A5"/>
  </w:style>
  <w:style w:type="character" w:customStyle="1" w:styleId="WW8Num10z0">
    <w:name w:val="WW8Num10z0"/>
    <w:rsid w:val="00D617A5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D617A5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D617A5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D617A5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D617A5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D617A5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D617A5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D617A5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D617A5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D617A5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D617A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D617A5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D617A5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D617A5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D617A5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D617A5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D617A5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D617A5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617A5"/>
  </w:style>
  <w:style w:type="character" w:customStyle="1" w:styleId="WW-">
    <w:name w:val="WW-Основной шрифт абзаца"/>
    <w:rsid w:val="00D617A5"/>
  </w:style>
  <w:style w:type="character" w:customStyle="1" w:styleId="38">
    <w:name w:val="Основной шрифт абзаца3"/>
    <w:rsid w:val="00D617A5"/>
  </w:style>
  <w:style w:type="character" w:customStyle="1" w:styleId="2f">
    <w:name w:val="Основной шрифт абзаца2"/>
    <w:rsid w:val="00D617A5"/>
  </w:style>
  <w:style w:type="character" w:customStyle="1" w:styleId="WW8NumSt1z0">
    <w:name w:val="WW8NumSt1z0"/>
    <w:rsid w:val="00D617A5"/>
    <w:rPr>
      <w:rFonts w:ascii="Wingdings" w:hAnsi="Wingdings"/>
    </w:rPr>
  </w:style>
  <w:style w:type="character" w:styleId="afff8">
    <w:name w:val="Placeholder Text"/>
    <w:rsid w:val="00D617A5"/>
    <w:rPr>
      <w:color w:val="808080"/>
    </w:rPr>
  </w:style>
  <w:style w:type="character" w:customStyle="1" w:styleId="afff9">
    <w:name w:val="Знак"/>
    <w:rsid w:val="00D617A5"/>
    <w:rPr>
      <w:rFonts w:ascii="Tahoma" w:hAnsi="Tahoma" w:cs="Tahoma"/>
      <w:kern w:val="1"/>
      <w:sz w:val="16"/>
      <w:szCs w:val="16"/>
    </w:rPr>
  </w:style>
  <w:style w:type="character" w:customStyle="1" w:styleId="WW-0">
    <w:name w:val="WW- Знак"/>
    <w:rsid w:val="00D617A5"/>
    <w:rPr>
      <w:rFonts w:ascii="Courier New" w:hAnsi="Courier New"/>
      <w:kern w:val="1"/>
      <w:sz w:val="22"/>
    </w:rPr>
  </w:style>
  <w:style w:type="paragraph" w:customStyle="1" w:styleId="48">
    <w:name w:val="Название4"/>
    <w:basedOn w:val="a1"/>
    <w:rsid w:val="00D617A5"/>
    <w:pPr>
      <w:suppressLineNumbers/>
      <w:overflowPunct w:val="0"/>
      <w:autoSpaceDE w:val="0"/>
      <w:spacing w:before="120" w:after="120" w:line="240" w:lineRule="auto"/>
      <w:ind w:left="284"/>
      <w:jc w:val="both"/>
      <w:textAlignment w:val="baseline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49">
    <w:name w:val="Указатель4"/>
    <w:basedOn w:val="a1"/>
    <w:rsid w:val="00D617A5"/>
    <w:pPr>
      <w:suppressLineNumber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ahoma"/>
      <w:kern w:val="1"/>
      <w:szCs w:val="20"/>
      <w:lang w:eastAsia="ar-SA"/>
    </w:rPr>
  </w:style>
  <w:style w:type="paragraph" w:styleId="1f5">
    <w:name w:val="index 1"/>
    <w:basedOn w:val="a1"/>
    <w:next w:val="a1"/>
    <w:autoRedefine/>
    <w:uiPriority w:val="99"/>
    <w:semiHidden/>
    <w:unhideWhenUsed/>
    <w:rsid w:val="00D617A5"/>
    <w:pPr>
      <w:suppressAutoHyphens/>
      <w:spacing w:after="0" w:line="240" w:lineRule="auto"/>
      <w:ind w:left="240" w:hanging="240"/>
    </w:pPr>
    <w:rPr>
      <w:rFonts w:ascii="Georgia" w:eastAsia="Times New Roman" w:hAnsi="Georgia" w:cs="Times New Roman"/>
      <w:kern w:val="1"/>
      <w:sz w:val="24"/>
      <w:szCs w:val="20"/>
      <w:lang w:eastAsia="ar-SA"/>
    </w:rPr>
  </w:style>
  <w:style w:type="paragraph" w:styleId="afffa">
    <w:name w:val="index heading"/>
    <w:basedOn w:val="a1"/>
    <w:rsid w:val="00D617A5"/>
    <w:pPr>
      <w:suppressLineNumber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ahoma"/>
      <w:kern w:val="1"/>
      <w:szCs w:val="20"/>
      <w:lang w:eastAsia="ar-SA"/>
    </w:rPr>
  </w:style>
  <w:style w:type="paragraph" w:customStyle="1" w:styleId="39">
    <w:name w:val="Название3"/>
    <w:basedOn w:val="a1"/>
    <w:rsid w:val="00D617A5"/>
    <w:pPr>
      <w:suppressLineNumbers/>
      <w:overflowPunct w:val="0"/>
      <w:autoSpaceDE w:val="0"/>
      <w:spacing w:before="120" w:after="120" w:line="240" w:lineRule="auto"/>
      <w:ind w:left="284"/>
      <w:jc w:val="both"/>
      <w:textAlignment w:val="baseline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3a">
    <w:name w:val="Указатель3"/>
    <w:basedOn w:val="a1"/>
    <w:rsid w:val="00D617A5"/>
    <w:pPr>
      <w:suppressLineNumber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ahoma"/>
      <w:kern w:val="1"/>
      <w:szCs w:val="20"/>
      <w:lang w:eastAsia="ar-SA"/>
    </w:rPr>
  </w:style>
  <w:style w:type="paragraph" w:customStyle="1" w:styleId="2f0">
    <w:name w:val="Название2"/>
    <w:basedOn w:val="a1"/>
    <w:rsid w:val="00D617A5"/>
    <w:pPr>
      <w:suppressLineNumbers/>
      <w:overflowPunct w:val="0"/>
      <w:autoSpaceDE w:val="0"/>
      <w:spacing w:before="120" w:after="120" w:line="240" w:lineRule="auto"/>
      <w:ind w:left="284"/>
      <w:jc w:val="both"/>
      <w:textAlignment w:val="baseline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f1">
    <w:name w:val="Указатель2"/>
    <w:basedOn w:val="a1"/>
    <w:rsid w:val="00D617A5"/>
    <w:pPr>
      <w:suppressLineNumber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ahoma"/>
      <w:kern w:val="1"/>
      <w:szCs w:val="20"/>
      <w:lang w:eastAsia="ar-SA"/>
    </w:rPr>
  </w:style>
  <w:style w:type="paragraph" w:customStyle="1" w:styleId="afffb">
    <w:name w:val="мой заголовок"/>
    <w:basedOn w:val="a1"/>
    <w:next w:val="1f6"/>
    <w:rsid w:val="00D617A5"/>
    <w:pPr>
      <w:overflowPunct w:val="0"/>
      <w:autoSpaceDE w:val="0"/>
      <w:spacing w:before="240" w:after="0" w:line="240" w:lineRule="auto"/>
      <w:jc w:val="both"/>
      <w:textAlignment w:val="baseline"/>
    </w:pPr>
    <w:rPr>
      <w:rFonts w:ascii="FuturisExtra Bold Cyrillic" w:eastAsia="Times New Roman" w:hAnsi="FuturisExtra Bold Cyrillic" w:cs="Times New Roman"/>
      <w:b/>
      <w:kern w:val="1"/>
      <w:szCs w:val="20"/>
      <w:lang w:eastAsia="ar-SA"/>
    </w:rPr>
  </w:style>
  <w:style w:type="paragraph" w:customStyle="1" w:styleId="Web">
    <w:name w:val="Обычный (Web)"/>
    <w:basedOn w:val="a1"/>
    <w:rsid w:val="00D617A5"/>
    <w:pPr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f6">
    <w:name w:val="Стиль1"/>
    <w:basedOn w:val="a1"/>
    <w:rsid w:val="00D617A5"/>
    <w:pPr>
      <w:overflowPunct w:val="0"/>
      <w:autoSpaceDE w:val="0"/>
      <w:spacing w:before="180"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kern w:val="1"/>
      <w:szCs w:val="20"/>
      <w:lang w:eastAsia="ar-SA"/>
    </w:rPr>
  </w:style>
  <w:style w:type="paragraph" w:customStyle="1" w:styleId="2f2">
    <w:name w:val="Стиль2"/>
    <w:basedOn w:val="a1"/>
    <w:rsid w:val="00D617A5"/>
    <w:pPr>
      <w:overflowPunct w:val="0"/>
      <w:autoSpaceDE w:val="0"/>
      <w:spacing w:before="120" w:after="0" w:line="240" w:lineRule="auto"/>
      <w:jc w:val="center"/>
      <w:textAlignment w:val="baseline"/>
    </w:pPr>
    <w:rPr>
      <w:rFonts w:ascii="Courier New" w:eastAsia="Times New Roman" w:hAnsi="Courier New" w:cs="Times New Roman"/>
      <w:kern w:val="1"/>
      <w:szCs w:val="20"/>
      <w:lang w:eastAsia="ar-SA"/>
    </w:rPr>
  </w:style>
  <w:style w:type="paragraph" w:customStyle="1" w:styleId="TableHeading">
    <w:name w:val="Table Heading"/>
    <w:basedOn w:val="a1"/>
    <w:rsid w:val="00D617A5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Arial-Black" w:eastAsia="Arial-Black" w:hAnsi="Arial-Black" w:cs="Times New Roman"/>
      <w:b/>
      <w:kern w:val="1"/>
      <w:sz w:val="24"/>
      <w:szCs w:val="20"/>
      <w:lang w:eastAsia="ar-SA"/>
    </w:rPr>
  </w:style>
  <w:style w:type="paragraph" w:customStyle="1" w:styleId="afffc">
    <w:name w:val="Верхний колонтитул слева"/>
    <w:basedOn w:val="a1"/>
    <w:rsid w:val="00D617A5"/>
    <w:pPr>
      <w:suppressLineNumbers/>
      <w:tabs>
        <w:tab w:val="center" w:pos="5955"/>
        <w:tab w:val="right" w:pos="10774"/>
      </w:tabs>
      <w:overflowPunct w:val="0"/>
      <w:autoSpaceDE w:val="0"/>
      <w:spacing w:after="0" w:line="240" w:lineRule="auto"/>
      <w:ind w:left="284"/>
      <w:jc w:val="both"/>
      <w:textAlignment w:val="baseline"/>
    </w:pPr>
    <w:rPr>
      <w:rFonts w:ascii="Courier New" w:eastAsia="Times New Roman" w:hAnsi="Courier New" w:cs="Times New Roman"/>
      <w:kern w:val="1"/>
      <w:szCs w:val="20"/>
      <w:lang w:eastAsia="ar-SA"/>
    </w:rPr>
  </w:style>
  <w:style w:type="numbering" w:customStyle="1" w:styleId="312">
    <w:name w:val="Нет списка31"/>
    <w:next w:val="a4"/>
    <w:uiPriority w:val="99"/>
    <w:semiHidden/>
    <w:unhideWhenUsed/>
    <w:rsid w:val="00D617A5"/>
  </w:style>
  <w:style w:type="character" w:customStyle="1" w:styleId="WW8Num16z0">
    <w:name w:val="WW8Num16z0"/>
    <w:rsid w:val="00D617A5"/>
    <w:rPr>
      <w:rFonts w:ascii="Symbol" w:hAnsi="Symbol"/>
    </w:rPr>
  </w:style>
  <w:style w:type="character" w:customStyle="1" w:styleId="WW8Num16z1">
    <w:name w:val="WW8Num16z1"/>
    <w:rsid w:val="00D617A5"/>
    <w:rPr>
      <w:rFonts w:ascii="Courier New" w:hAnsi="Courier New" w:cs="Courier New"/>
    </w:rPr>
  </w:style>
  <w:style w:type="character" w:customStyle="1" w:styleId="WW8Num16z2">
    <w:name w:val="WW8Num16z2"/>
    <w:rsid w:val="00D617A5"/>
    <w:rPr>
      <w:rFonts w:ascii="Wingdings" w:hAnsi="Wingdings"/>
    </w:rPr>
  </w:style>
  <w:style w:type="character" w:customStyle="1" w:styleId="WW8Num17z0">
    <w:name w:val="WW8Num17z0"/>
    <w:rsid w:val="00D617A5"/>
    <w:rPr>
      <w:rFonts w:ascii="Symbol" w:hAnsi="Symbol"/>
    </w:rPr>
  </w:style>
  <w:style w:type="character" w:customStyle="1" w:styleId="WW8Num18z0">
    <w:name w:val="WW8Num18z0"/>
    <w:rsid w:val="00D617A5"/>
    <w:rPr>
      <w:rFonts w:ascii="Symbol" w:hAnsi="Symbol"/>
    </w:rPr>
  </w:style>
  <w:style w:type="character" w:customStyle="1" w:styleId="WW8Num19z0">
    <w:name w:val="WW8Num19z0"/>
    <w:rsid w:val="00D617A5"/>
    <w:rPr>
      <w:rFonts w:ascii="Symbol" w:hAnsi="Symbol"/>
    </w:rPr>
  </w:style>
  <w:style w:type="character" w:customStyle="1" w:styleId="WW8Num20z0">
    <w:name w:val="WW8Num20z0"/>
    <w:rsid w:val="00D617A5"/>
    <w:rPr>
      <w:rFonts w:ascii="Symbol" w:hAnsi="Symbol"/>
    </w:rPr>
  </w:style>
  <w:style w:type="character" w:customStyle="1" w:styleId="WW8Num21z0">
    <w:name w:val="WW8Num21z0"/>
    <w:rsid w:val="00D617A5"/>
    <w:rPr>
      <w:rFonts w:ascii="Symbol" w:hAnsi="Symbol"/>
    </w:rPr>
  </w:style>
  <w:style w:type="character" w:customStyle="1" w:styleId="WW8Num22z0">
    <w:name w:val="WW8Num22z0"/>
    <w:rsid w:val="00D617A5"/>
    <w:rPr>
      <w:rFonts w:ascii="Symbol" w:hAnsi="Symbol"/>
    </w:rPr>
  </w:style>
  <w:style w:type="character" w:customStyle="1" w:styleId="WW8Num23z0">
    <w:name w:val="WW8Num23z0"/>
    <w:rsid w:val="00D617A5"/>
    <w:rPr>
      <w:rFonts w:ascii="Symbol" w:hAnsi="Symbol"/>
    </w:rPr>
  </w:style>
  <w:style w:type="character" w:customStyle="1" w:styleId="WW8Num24z0">
    <w:name w:val="WW8Num24z0"/>
    <w:rsid w:val="00D617A5"/>
    <w:rPr>
      <w:rFonts w:ascii="Symbol" w:hAnsi="Symbol"/>
    </w:rPr>
  </w:style>
  <w:style w:type="character" w:customStyle="1" w:styleId="WW8Num24z1">
    <w:name w:val="WW8Num24z1"/>
    <w:rsid w:val="00D617A5"/>
    <w:rPr>
      <w:rFonts w:ascii="Courier New" w:hAnsi="Courier New" w:cs="Courier New"/>
    </w:rPr>
  </w:style>
  <w:style w:type="character" w:customStyle="1" w:styleId="WW8Num24z2">
    <w:name w:val="WW8Num24z2"/>
    <w:rsid w:val="00D617A5"/>
    <w:rPr>
      <w:rFonts w:ascii="Wingdings" w:hAnsi="Wingdings"/>
    </w:rPr>
  </w:style>
  <w:style w:type="character" w:customStyle="1" w:styleId="WW-Absatz-Standardschriftart111">
    <w:name w:val="WW-Absatz-Standardschriftart111"/>
    <w:rsid w:val="00D617A5"/>
  </w:style>
  <w:style w:type="character" w:customStyle="1" w:styleId="WW-Absatz-Standardschriftart1111">
    <w:name w:val="WW-Absatz-Standardschriftart1111"/>
    <w:rsid w:val="00D617A5"/>
  </w:style>
  <w:style w:type="character" w:customStyle="1" w:styleId="WW-Absatz-Standardschriftart11111">
    <w:name w:val="WW-Absatz-Standardschriftart11111"/>
    <w:rsid w:val="00D617A5"/>
  </w:style>
  <w:style w:type="character" w:customStyle="1" w:styleId="WW-Absatz-Standardschriftart111111">
    <w:name w:val="WW-Absatz-Standardschriftart111111"/>
    <w:rsid w:val="00D617A5"/>
  </w:style>
  <w:style w:type="character" w:customStyle="1" w:styleId="WW8Num17z1">
    <w:name w:val="WW8Num17z1"/>
    <w:rsid w:val="00D617A5"/>
    <w:rPr>
      <w:rFonts w:ascii="Courier New" w:hAnsi="Courier New" w:cs="Courier New"/>
    </w:rPr>
  </w:style>
  <w:style w:type="character" w:customStyle="1" w:styleId="WW8Num17z2">
    <w:name w:val="WW8Num17z2"/>
    <w:rsid w:val="00D617A5"/>
    <w:rPr>
      <w:rFonts w:ascii="Wingdings" w:hAnsi="Wingdings"/>
    </w:rPr>
  </w:style>
  <w:style w:type="character" w:customStyle="1" w:styleId="WW8Num18z1">
    <w:name w:val="WW8Num18z1"/>
    <w:rsid w:val="00D617A5"/>
    <w:rPr>
      <w:rFonts w:ascii="Courier New" w:hAnsi="Courier New"/>
    </w:rPr>
  </w:style>
  <w:style w:type="character" w:customStyle="1" w:styleId="WW8Num18z2">
    <w:name w:val="WW8Num18z2"/>
    <w:rsid w:val="00D617A5"/>
    <w:rPr>
      <w:rFonts w:ascii="Wingdings" w:hAnsi="Wingdings"/>
    </w:rPr>
  </w:style>
  <w:style w:type="character" w:customStyle="1" w:styleId="WW-Absatz-Standardschriftart1111111">
    <w:name w:val="WW-Absatz-Standardschriftart1111111"/>
    <w:rsid w:val="00D617A5"/>
  </w:style>
  <w:style w:type="character" w:customStyle="1" w:styleId="WW8Num1z3">
    <w:name w:val="WW8Num1z3"/>
    <w:rsid w:val="00D617A5"/>
    <w:rPr>
      <w:rFonts w:ascii="Symbol" w:hAnsi="Symbol"/>
    </w:rPr>
  </w:style>
  <w:style w:type="character" w:customStyle="1" w:styleId="WW8Num9z3">
    <w:name w:val="WW8Num9z3"/>
    <w:rsid w:val="00D617A5"/>
    <w:rPr>
      <w:rFonts w:ascii="Symbol" w:hAnsi="Symbol"/>
    </w:rPr>
  </w:style>
  <w:style w:type="character" w:customStyle="1" w:styleId="WW8Num19z1">
    <w:name w:val="WW8Num19z1"/>
    <w:rsid w:val="00D617A5"/>
    <w:rPr>
      <w:rFonts w:ascii="Courier New" w:hAnsi="Courier New" w:cs="Courier New"/>
    </w:rPr>
  </w:style>
  <w:style w:type="character" w:customStyle="1" w:styleId="WW8Num19z2">
    <w:name w:val="WW8Num19z2"/>
    <w:rsid w:val="00D617A5"/>
    <w:rPr>
      <w:rFonts w:ascii="Wingdings" w:hAnsi="Wingdings"/>
    </w:rPr>
  </w:style>
  <w:style w:type="character" w:customStyle="1" w:styleId="WW8Num22z1">
    <w:name w:val="WW8Num22z1"/>
    <w:rsid w:val="00D617A5"/>
    <w:rPr>
      <w:rFonts w:ascii="Courier New" w:hAnsi="Courier New" w:cs="Courier New"/>
    </w:rPr>
  </w:style>
  <w:style w:type="character" w:customStyle="1" w:styleId="WW8Num22z2">
    <w:name w:val="WW8Num22z2"/>
    <w:rsid w:val="00D617A5"/>
    <w:rPr>
      <w:rFonts w:ascii="Wingdings" w:hAnsi="Wingdings"/>
    </w:rPr>
  </w:style>
  <w:style w:type="character" w:customStyle="1" w:styleId="WW8Num23z1">
    <w:name w:val="WW8Num23z1"/>
    <w:rsid w:val="00D617A5"/>
    <w:rPr>
      <w:rFonts w:ascii="Courier New" w:hAnsi="Courier New" w:cs="Courier New"/>
    </w:rPr>
  </w:style>
  <w:style w:type="character" w:customStyle="1" w:styleId="WW8Num23z2">
    <w:name w:val="WW8Num23z2"/>
    <w:rsid w:val="00D617A5"/>
    <w:rPr>
      <w:rFonts w:ascii="Wingdings" w:hAnsi="Wingdings"/>
    </w:rPr>
  </w:style>
  <w:style w:type="character" w:customStyle="1" w:styleId="WW8Num25z0">
    <w:name w:val="WW8Num25z0"/>
    <w:rsid w:val="00D617A5"/>
    <w:rPr>
      <w:rFonts w:ascii="Symbol" w:hAnsi="Symbol"/>
    </w:rPr>
  </w:style>
  <w:style w:type="character" w:customStyle="1" w:styleId="WW8Num25z1">
    <w:name w:val="WW8Num25z1"/>
    <w:rsid w:val="00D617A5"/>
    <w:rPr>
      <w:rFonts w:ascii="Courier New" w:hAnsi="Courier New" w:cs="Courier New"/>
    </w:rPr>
  </w:style>
  <w:style w:type="character" w:customStyle="1" w:styleId="WW8Num25z2">
    <w:name w:val="WW8Num25z2"/>
    <w:rsid w:val="00D617A5"/>
    <w:rPr>
      <w:rFonts w:ascii="Wingdings" w:hAnsi="Wingdings"/>
    </w:rPr>
  </w:style>
  <w:style w:type="character" w:customStyle="1" w:styleId="WW8Num26z0">
    <w:name w:val="WW8Num26z0"/>
    <w:rsid w:val="00D617A5"/>
    <w:rPr>
      <w:rFonts w:ascii="Symbol" w:hAnsi="Symbol"/>
    </w:rPr>
  </w:style>
  <w:style w:type="character" w:customStyle="1" w:styleId="WW8Num26z1">
    <w:name w:val="WW8Num26z1"/>
    <w:rsid w:val="00D617A5"/>
    <w:rPr>
      <w:rFonts w:ascii="Courier New" w:hAnsi="Courier New" w:cs="Courier New"/>
    </w:rPr>
  </w:style>
  <w:style w:type="character" w:customStyle="1" w:styleId="WW8Num26z2">
    <w:name w:val="WW8Num26z2"/>
    <w:rsid w:val="00D617A5"/>
    <w:rPr>
      <w:rFonts w:ascii="Wingdings" w:hAnsi="Wingdings"/>
    </w:rPr>
  </w:style>
  <w:style w:type="character" w:customStyle="1" w:styleId="WW8Num27z0">
    <w:name w:val="WW8Num27z0"/>
    <w:rsid w:val="00D617A5"/>
    <w:rPr>
      <w:rFonts w:ascii="Symbol" w:hAnsi="Symbol"/>
    </w:rPr>
  </w:style>
  <w:style w:type="character" w:customStyle="1" w:styleId="WW8Num27z1">
    <w:name w:val="WW8Num27z1"/>
    <w:rsid w:val="00D617A5"/>
    <w:rPr>
      <w:rFonts w:ascii="Courier New" w:hAnsi="Courier New" w:cs="Courier New"/>
    </w:rPr>
  </w:style>
  <w:style w:type="character" w:customStyle="1" w:styleId="WW8Num27z2">
    <w:name w:val="WW8Num27z2"/>
    <w:rsid w:val="00D617A5"/>
    <w:rPr>
      <w:rFonts w:ascii="Wingdings" w:hAnsi="Wingdings"/>
    </w:rPr>
  </w:style>
  <w:style w:type="character" w:customStyle="1" w:styleId="WW8Num28z0">
    <w:name w:val="WW8Num28z0"/>
    <w:rsid w:val="00D617A5"/>
    <w:rPr>
      <w:rFonts w:ascii="Symbol" w:hAnsi="Symbol"/>
    </w:rPr>
  </w:style>
  <w:style w:type="character" w:customStyle="1" w:styleId="WW8Num28z1">
    <w:name w:val="WW8Num28z1"/>
    <w:rsid w:val="00D617A5"/>
    <w:rPr>
      <w:rFonts w:ascii="Courier New" w:hAnsi="Courier New" w:cs="Courier New"/>
    </w:rPr>
  </w:style>
  <w:style w:type="character" w:customStyle="1" w:styleId="WW8Num28z2">
    <w:name w:val="WW8Num28z2"/>
    <w:rsid w:val="00D617A5"/>
    <w:rPr>
      <w:rFonts w:ascii="Wingdings" w:hAnsi="Wingdings"/>
    </w:rPr>
  </w:style>
  <w:style w:type="character" w:customStyle="1" w:styleId="WW8Num29z1">
    <w:name w:val="WW8Num29z1"/>
    <w:rsid w:val="00D617A5"/>
    <w:rPr>
      <w:rFonts w:ascii="Courier New" w:hAnsi="Courier New" w:cs="Courier New"/>
    </w:rPr>
  </w:style>
  <w:style w:type="character" w:customStyle="1" w:styleId="WW8Num29z2">
    <w:name w:val="WW8Num29z2"/>
    <w:rsid w:val="00D617A5"/>
    <w:rPr>
      <w:rFonts w:ascii="Wingdings" w:hAnsi="Wingdings"/>
    </w:rPr>
  </w:style>
  <w:style w:type="character" w:customStyle="1" w:styleId="WW8Num29z3">
    <w:name w:val="WW8Num29z3"/>
    <w:rsid w:val="00D617A5"/>
    <w:rPr>
      <w:rFonts w:ascii="Symbol" w:hAnsi="Symbol"/>
    </w:rPr>
  </w:style>
  <w:style w:type="character" w:customStyle="1" w:styleId="WW8Num30z1">
    <w:name w:val="WW8Num30z1"/>
    <w:rsid w:val="00D617A5"/>
    <w:rPr>
      <w:rFonts w:ascii="Courier New" w:hAnsi="Courier New" w:cs="Courier New"/>
    </w:rPr>
  </w:style>
  <w:style w:type="character" w:customStyle="1" w:styleId="WW8Num30z2">
    <w:name w:val="WW8Num30z2"/>
    <w:rsid w:val="00D617A5"/>
    <w:rPr>
      <w:rFonts w:ascii="Wingdings" w:hAnsi="Wingdings"/>
    </w:rPr>
  </w:style>
  <w:style w:type="character" w:customStyle="1" w:styleId="WW8Num30z3">
    <w:name w:val="WW8Num30z3"/>
    <w:rsid w:val="00D617A5"/>
    <w:rPr>
      <w:rFonts w:ascii="Symbol" w:hAnsi="Symbol"/>
    </w:rPr>
  </w:style>
  <w:style w:type="character" w:customStyle="1" w:styleId="WW8Num31z1">
    <w:name w:val="WW8Num31z1"/>
    <w:rsid w:val="00D617A5"/>
    <w:rPr>
      <w:rFonts w:ascii="Courier New" w:hAnsi="Courier New" w:cs="Courier New"/>
    </w:rPr>
  </w:style>
  <w:style w:type="character" w:customStyle="1" w:styleId="WW8Num31z2">
    <w:name w:val="WW8Num31z2"/>
    <w:rsid w:val="00D617A5"/>
    <w:rPr>
      <w:rFonts w:ascii="Wingdings" w:hAnsi="Wingdings"/>
    </w:rPr>
  </w:style>
  <w:style w:type="character" w:customStyle="1" w:styleId="WW8Num31z3">
    <w:name w:val="WW8Num31z3"/>
    <w:rsid w:val="00D617A5"/>
    <w:rPr>
      <w:rFonts w:ascii="Symbol" w:hAnsi="Symbol"/>
    </w:rPr>
  </w:style>
  <w:style w:type="character" w:customStyle="1" w:styleId="WW8Num32z0">
    <w:name w:val="WW8Num32z0"/>
    <w:rsid w:val="00D617A5"/>
    <w:rPr>
      <w:rFonts w:ascii="Symbol" w:hAnsi="Symbol"/>
    </w:rPr>
  </w:style>
  <w:style w:type="character" w:customStyle="1" w:styleId="WW8Num32z1">
    <w:name w:val="WW8Num32z1"/>
    <w:rsid w:val="00D617A5"/>
    <w:rPr>
      <w:rFonts w:ascii="Courier New" w:hAnsi="Courier New" w:cs="Courier New"/>
    </w:rPr>
  </w:style>
  <w:style w:type="character" w:customStyle="1" w:styleId="WW8Num32z2">
    <w:name w:val="WW8Num32z2"/>
    <w:rsid w:val="00D617A5"/>
    <w:rPr>
      <w:rFonts w:ascii="Wingdings" w:hAnsi="Wingdings"/>
    </w:rPr>
  </w:style>
  <w:style w:type="character" w:customStyle="1" w:styleId="WW8Num34z0">
    <w:name w:val="WW8Num34z0"/>
    <w:rsid w:val="00D617A5"/>
    <w:rPr>
      <w:rFonts w:ascii="Symbol" w:hAnsi="Symbol"/>
    </w:rPr>
  </w:style>
  <w:style w:type="character" w:customStyle="1" w:styleId="WW8Num34z1">
    <w:name w:val="WW8Num34z1"/>
    <w:rsid w:val="00D617A5"/>
    <w:rPr>
      <w:rFonts w:ascii="Courier New" w:hAnsi="Courier New" w:cs="Courier New"/>
    </w:rPr>
  </w:style>
  <w:style w:type="character" w:customStyle="1" w:styleId="WW8Num34z2">
    <w:name w:val="WW8Num34z2"/>
    <w:rsid w:val="00D617A5"/>
    <w:rPr>
      <w:rFonts w:ascii="Wingdings" w:hAnsi="Wingdings"/>
    </w:rPr>
  </w:style>
  <w:style w:type="character" w:customStyle="1" w:styleId="WW8Num35z0">
    <w:name w:val="WW8Num35z0"/>
    <w:rsid w:val="00D617A5"/>
    <w:rPr>
      <w:rFonts w:ascii="Symbol" w:hAnsi="Symbol"/>
    </w:rPr>
  </w:style>
  <w:style w:type="character" w:customStyle="1" w:styleId="WW8Num35z1">
    <w:name w:val="WW8Num35z1"/>
    <w:rsid w:val="00D617A5"/>
    <w:rPr>
      <w:rFonts w:ascii="Courier New" w:hAnsi="Courier New" w:cs="Courier New"/>
    </w:rPr>
  </w:style>
  <w:style w:type="character" w:customStyle="1" w:styleId="WW8Num35z2">
    <w:name w:val="WW8Num35z2"/>
    <w:rsid w:val="00D617A5"/>
    <w:rPr>
      <w:rFonts w:ascii="Wingdings" w:hAnsi="Wingdings"/>
    </w:rPr>
  </w:style>
  <w:style w:type="character" w:customStyle="1" w:styleId="WW8Num36z0">
    <w:name w:val="WW8Num36z0"/>
    <w:rsid w:val="00D617A5"/>
    <w:rPr>
      <w:rFonts w:ascii="Symbol" w:hAnsi="Symbol"/>
    </w:rPr>
  </w:style>
  <w:style w:type="character" w:customStyle="1" w:styleId="WW8Num36z1">
    <w:name w:val="WW8Num36z1"/>
    <w:rsid w:val="00D617A5"/>
    <w:rPr>
      <w:rFonts w:ascii="Courier New" w:hAnsi="Courier New" w:cs="Courier New"/>
    </w:rPr>
  </w:style>
  <w:style w:type="character" w:customStyle="1" w:styleId="WW8Num36z2">
    <w:name w:val="WW8Num36z2"/>
    <w:rsid w:val="00D617A5"/>
    <w:rPr>
      <w:rFonts w:ascii="Wingdings" w:hAnsi="Wingdings"/>
    </w:rPr>
  </w:style>
  <w:style w:type="character" w:customStyle="1" w:styleId="WW8Num37z0">
    <w:name w:val="WW8Num37z0"/>
    <w:rsid w:val="00D617A5"/>
    <w:rPr>
      <w:rFonts w:ascii="Wingdings" w:hAnsi="Wingdings"/>
    </w:rPr>
  </w:style>
  <w:style w:type="character" w:customStyle="1" w:styleId="WW8Num37z1">
    <w:name w:val="WW8Num37z1"/>
    <w:rsid w:val="00D617A5"/>
    <w:rPr>
      <w:rFonts w:ascii="Courier New" w:hAnsi="Courier New" w:cs="Courier New"/>
    </w:rPr>
  </w:style>
  <w:style w:type="character" w:customStyle="1" w:styleId="WW8Num37z3">
    <w:name w:val="WW8Num37z3"/>
    <w:rsid w:val="00D617A5"/>
    <w:rPr>
      <w:rFonts w:ascii="Symbol" w:hAnsi="Symbol"/>
    </w:rPr>
  </w:style>
  <w:style w:type="character" w:customStyle="1" w:styleId="WW8Num38z0">
    <w:name w:val="WW8Num38z0"/>
    <w:rsid w:val="00D617A5"/>
    <w:rPr>
      <w:rFonts w:ascii="Symbol" w:hAnsi="Symbol"/>
    </w:rPr>
  </w:style>
  <w:style w:type="character" w:customStyle="1" w:styleId="WW8Num41z0">
    <w:name w:val="WW8Num41z0"/>
    <w:rsid w:val="00D617A5"/>
    <w:rPr>
      <w:rFonts w:ascii="Symbol" w:hAnsi="Symbol"/>
    </w:rPr>
  </w:style>
  <w:style w:type="character" w:customStyle="1" w:styleId="WW8Num41z1">
    <w:name w:val="WW8Num41z1"/>
    <w:rsid w:val="00D617A5"/>
    <w:rPr>
      <w:rFonts w:ascii="Courier New" w:hAnsi="Courier New" w:cs="Courier New"/>
    </w:rPr>
  </w:style>
  <w:style w:type="character" w:customStyle="1" w:styleId="WW8Num41z2">
    <w:name w:val="WW8Num41z2"/>
    <w:rsid w:val="00D617A5"/>
    <w:rPr>
      <w:rFonts w:ascii="Wingdings" w:hAnsi="Wingdings"/>
    </w:rPr>
  </w:style>
  <w:style w:type="character" w:customStyle="1" w:styleId="WW8Num42z0">
    <w:name w:val="WW8Num42z0"/>
    <w:rsid w:val="00D617A5"/>
    <w:rPr>
      <w:rFonts w:ascii="Symbol" w:hAnsi="Symbol"/>
    </w:rPr>
  </w:style>
  <w:style w:type="character" w:customStyle="1" w:styleId="WW8Num42z1">
    <w:name w:val="WW8Num42z1"/>
    <w:rsid w:val="00D617A5"/>
    <w:rPr>
      <w:rFonts w:ascii="Courier New" w:hAnsi="Courier New" w:cs="Courier New"/>
    </w:rPr>
  </w:style>
  <w:style w:type="character" w:customStyle="1" w:styleId="WW8Num42z2">
    <w:name w:val="WW8Num42z2"/>
    <w:rsid w:val="00D617A5"/>
    <w:rPr>
      <w:rFonts w:ascii="Wingdings" w:hAnsi="Wingdings"/>
    </w:rPr>
  </w:style>
  <w:style w:type="character" w:customStyle="1" w:styleId="WW8Num43z0">
    <w:name w:val="WW8Num43z0"/>
    <w:rsid w:val="00D617A5"/>
    <w:rPr>
      <w:rFonts w:ascii="Symbol" w:hAnsi="Symbol"/>
    </w:rPr>
  </w:style>
  <w:style w:type="character" w:customStyle="1" w:styleId="WW8Num43z1">
    <w:name w:val="WW8Num43z1"/>
    <w:rsid w:val="00D617A5"/>
    <w:rPr>
      <w:rFonts w:ascii="Courier New" w:hAnsi="Courier New" w:cs="Courier New"/>
    </w:rPr>
  </w:style>
  <w:style w:type="character" w:customStyle="1" w:styleId="WW8Num43z2">
    <w:name w:val="WW8Num43z2"/>
    <w:rsid w:val="00D617A5"/>
    <w:rPr>
      <w:rFonts w:ascii="Wingdings" w:hAnsi="Wingdings"/>
    </w:rPr>
  </w:style>
  <w:style w:type="character" w:customStyle="1" w:styleId="WW8Num44z0">
    <w:name w:val="WW8Num44z0"/>
    <w:rsid w:val="00D617A5"/>
    <w:rPr>
      <w:rFonts w:ascii="Wingdings" w:hAnsi="Wingdings" w:cs="Wingdings"/>
    </w:rPr>
  </w:style>
  <w:style w:type="character" w:customStyle="1" w:styleId="WW8Num44z1">
    <w:name w:val="WW8Num44z1"/>
    <w:rsid w:val="00D617A5"/>
    <w:rPr>
      <w:rFonts w:ascii="Courier New" w:hAnsi="Courier New" w:cs="Courier New"/>
    </w:rPr>
  </w:style>
  <w:style w:type="character" w:customStyle="1" w:styleId="WW8Num44z3">
    <w:name w:val="WW8Num44z3"/>
    <w:rsid w:val="00D617A5"/>
    <w:rPr>
      <w:rFonts w:ascii="Symbol" w:hAnsi="Symbol" w:cs="Symbol"/>
    </w:rPr>
  </w:style>
  <w:style w:type="character" w:customStyle="1" w:styleId="WW8Num45z1">
    <w:name w:val="WW8Num45z1"/>
    <w:rsid w:val="00D617A5"/>
    <w:rPr>
      <w:rFonts w:ascii="Courier New" w:hAnsi="Courier New" w:cs="Courier New"/>
    </w:rPr>
  </w:style>
  <w:style w:type="character" w:customStyle="1" w:styleId="WW8Num45z2">
    <w:name w:val="WW8Num45z2"/>
    <w:rsid w:val="00D617A5"/>
    <w:rPr>
      <w:rFonts w:ascii="Wingdings" w:hAnsi="Wingdings"/>
    </w:rPr>
  </w:style>
  <w:style w:type="character" w:customStyle="1" w:styleId="WW8Num45z3">
    <w:name w:val="WW8Num45z3"/>
    <w:rsid w:val="00D617A5"/>
    <w:rPr>
      <w:rFonts w:ascii="Symbol" w:hAnsi="Symbol"/>
    </w:rPr>
  </w:style>
  <w:style w:type="character" w:customStyle="1" w:styleId="WW8Num46z0">
    <w:name w:val="WW8Num46z0"/>
    <w:rsid w:val="00D617A5"/>
    <w:rPr>
      <w:rFonts w:ascii="Symbol" w:hAnsi="Symbol"/>
    </w:rPr>
  </w:style>
  <w:style w:type="character" w:customStyle="1" w:styleId="WW8Num46z1">
    <w:name w:val="WW8Num46z1"/>
    <w:rsid w:val="00D617A5"/>
    <w:rPr>
      <w:rFonts w:ascii="Courier New" w:hAnsi="Courier New" w:cs="Courier New"/>
    </w:rPr>
  </w:style>
  <w:style w:type="character" w:customStyle="1" w:styleId="WW8Num46z2">
    <w:name w:val="WW8Num46z2"/>
    <w:rsid w:val="00D617A5"/>
    <w:rPr>
      <w:rFonts w:ascii="Wingdings" w:hAnsi="Wingdings"/>
    </w:rPr>
  </w:style>
  <w:style w:type="character" w:customStyle="1" w:styleId="WW8Num51z0">
    <w:name w:val="WW8Num51z0"/>
    <w:rsid w:val="00D617A5"/>
    <w:rPr>
      <w:rFonts w:ascii="Symbol" w:hAnsi="Symbol"/>
    </w:rPr>
  </w:style>
  <w:style w:type="character" w:customStyle="1" w:styleId="WW8Num51z1">
    <w:name w:val="WW8Num51z1"/>
    <w:rsid w:val="00D617A5"/>
    <w:rPr>
      <w:rFonts w:ascii="Courier New" w:hAnsi="Courier New" w:cs="Courier New"/>
    </w:rPr>
  </w:style>
  <w:style w:type="character" w:customStyle="1" w:styleId="WW8Num51z2">
    <w:name w:val="WW8Num51z2"/>
    <w:rsid w:val="00D617A5"/>
    <w:rPr>
      <w:rFonts w:ascii="Wingdings" w:hAnsi="Wingdings"/>
    </w:rPr>
  </w:style>
  <w:style w:type="character" w:customStyle="1" w:styleId="WW8Num53z1">
    <w:name w:val="WW8Num53z1"/>
    <w:rsid w:val="00D617A5"/>
    <w:rPr>
      <w:rFonts w:ascii="Courier New" w:hAnsi="Courier New" w:cs="Courier New"/>
    </w:rPr>
  </w:style>
  <w:style w:type="character" w:customStyle="1" w:styleId="WW8Num53z2">
    <w:name w:val="WW8Num53z2"/>
    <w:rsid w:val="00D617A5"/>
    <w:rPr>
      <w:rFonts w:ascii="Wingdings" w:hAnsi="Wingdings"/>
    </w:rPr>
  </w:style>
  <w:style w:type="character" w:customStyle="1" w:styleId="WW8Num53z3">
    <w:name w:val="WW8Num53z3"/>
    <w:rsid w:val="00D617A5"/>
    <w:rPr>
      <w:rFonts w:ascii="Symbol" w:hAnsi="Symbol"/>
    </w:rPr>
  </w:style>
  <w:style w:type="character" w:customStyle="1" w:styleId="WW8Num54z0">
    <w:name w:val="WW8Num54z0"/>
    <w:rsid w:val="00D617A5"/>
    <w:rPr>
      <w:rFonts w:ascii="Symbol" w:hAnsi="Symbol"/>
    </w:rPr>
  </w:style>
  <w:style w:type="character" w:customStyle="1" w:styleId="WW8Num54z1">
    <w:name w:val="WW8Num54z1"/>
    <w:rsid w:val="00D617A5"/>
    <w:rPr>
      <w:rFonts w:ascii="Courier New" w:hAnsi="Courier New" w:cs="Courier New"/>
    </w:rPr>
  </w:style>
  <w:style w:type="character" w:customStyle="1" w:styleId="WW8Num54z2">
    <w:name w:val="WW8Num54z2"/>
    <w:rsid w:val="00D617A5"/>
    <w:rPr>
      <w:rFonts w:ascii="Wingdings" w:hAnsi="Wingdings"/>
    </w:rPr>
  </w:style>
  <w:style w:type="character" w:customStyle="1" w:styleId="WW8Num55z0">
    <w:name w:val="WW8Num55z0"/>
    <w:rsid w:val="00D617A5"/>
    <w:rPr>
      <w:rFonts w:ascii="Symbol" w:hAnsi="Symbol"/>
    </w:rPr>
  </w:style>
  <w:style w:type="character" w:customStyle="1" w:styleId="WW8Num55z1">
    <w:name w:val="WW8Num55z1"/>
    <w:rsid w:val="00D617A5"/>
    <w:rPr>
      <w:rFonts w:ascii="Courier New" w:hAnsi="Courier New" w:cs="Courier New"/>
    </w:rPr>
  </w:style>
  <w:style w:type="character" w:customStyle="1" w:styleId="WW8Num55z2">
    <w:name w:val="WW8Num55z2"/>
    <w:rsid w:val="00D617A5"/>
    <w:rPr>
      <w:rFonts w:ascii="Wingdings" w:hAnsi="Wingdings"/>
    </w:rPr>
  </w:style>
  <w:style w:type="character" w:customStyle="1" w:styleId="WW-1">
    <w:name w:val="WW-Основной шрифт абзаца1"/>
    <w:rsid w:val="00D617A5"/>
  </w:style>
  <w:style w:type="paragraph" w:customStyle="1" w:styleId="1f7">
    <w:name w:val="Цитата1"/>
    <w:basedOn w:val="a1"/>
    <w:rsid w:val="00D617A5"/>
    <w:pPr>
      <w:suppressAutoHyphens/>
      <w:spacing w:after="0" w:line="240" w:lineRule="auto"/>
      <w:ind w:left="-540" w:right="-766" w:firstLine="54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4a">
    <w:name w:val="Заголовок №4_"/>
    <w:link w:val="4b"/>
    <w:rsid w:val="00D617A5"/>
    <w:rPr>
      <w:shd w:val="clear" w:color="auto" w:fill="FFFFFF"/>
    </w:rPr>
  </w:style>
  <w:style w:type="paragraph" w:customStyle="1" w:styleId="4b">
    <w:name w:val="Заголовок №4"/>
    <w:basedOn w:val="a1"/>
    <w:link w:val="4a"/>
    <w:rsid w:val="00D617A5"/>
    <w:pPr>
      <w:shd w:val="clear" w:color="auto" w:fill="FFFFFF"/>
      <w:spacing w:before="660" w:after="240" w:line="0" w:lineRule="atLeast"/>
      <w:outlineLvl w:val="3"/>
    </w:pPr>
  </w:style>
  <w:style w:type="numbering" w:customStyle="1" w:styleId="410">
    <w:name w:val="Нет списка41"/>
    <w:next w:val="a4"/>
    <w:semiHidden/>
    <w:rsid w:val="00D617A5"/>
  </w:style>
  <w:style w:type="character" w:customStyle="1" w:styleId="WW8Num16z3">
    <w:name w:val="WW8Num16z3"/>
    <w:rsid w:val="00D617A5"/>
    <w:rPr>
      <w:rFonts w:ascii="Symbol" w:hAnsi="Symbol"/>
    </w:rPr>
  </w:style>
  <w:style w:type="character" w:customStyle="1" w:styleId="WW8Num20z1">
    <w:name w:val="WW8Num20z1"/>
    <w:rsid w:val="00D617A5"/>
    <w:rPr>
      <w:rFonts w:ascii="Courier New" w:hAnsi="Courier New" w:cs="Courier New"/>
    </w:rPr>
  </w:style>
  <w:style w:type="character" w:customStyle="1" w:styleId="WW8Num20z2">
    <w:name w:val="WW8Num20z2"/>
    <w:rsid w:val="00D617A5"/>
    <w:rPr>
      <w:rFonts w:ascii="Wingdings" w:hAnsi="Wingdings"/>
    </w:rPr>
  </w:style>
  <w:style w:type="character" w:customStyle="1" w:styleId="WW8Num21z1">
    <w:name w:val="WW8Num21z1"/>
    <w:rsid w:val="00D617A5"/>
    <w:rPr>
      <w:rFonts w:ascii="Symbol" w:hAnsi="Symbol"/>
    </w:rPr>
  </w:style>
  <w:style w:type="character" w:customStyle="1" w:styleId="WW8Num27z3">
    <w:name w:val="WW8Num27z3"/>
    <w:rsid w:val="00D617A5"/>
    <w:rPr>
      <w:rFonts w:ascii="Symbol" w:hAnsi="Symbol"/>
    </w:rPr>
  </w:style>
  <w:style w:type="character" w:customStyle="1" w:styleId="WW8Num30z0">
    <w:name w:val="WW8Num30z0"/>
    <w:rsid w:val="00D617A5"/>
    <w:rPr>
      <w:rFonts w:ascii="Symbol" w:hAnsi="Symbol"/>
    </w:rPr>
  </w:style>
  <w:style w:type="character" w:customStyle="1" w:styleId="WW8Num33z1">
    <w:name w:val="WW8Num33z1"/>
    <w:rsid w:val="00D617A5"/>
    <w:rPr>
      <w:rFonts w:ascii="Courier New" w:hAnsi="Courier New" w:cs="Courier New"/>
    </w:rPr>
  </w:style>
  <w:style w:type="character" w:customStyle="1" w:styleId="WW8Num33z2">
    <w:name w:val="WW8Num33z2"/>
    <w:rsid w:val="00D617A5"/>
    <w:rPr>
      <w:rFonts w:ascii="Wingdings" w:hAnsi="Wingdings"/>
    </w:rPr>
  </w:style>
  <w:style w:type="character" w:customStyle="1" w:styleId="WW8Num33z3">
    <w:name w:val="WW8Num33z3"/>
    <w:rsid w:val="00D617A5"/>
    <w:rPr>
      <w:rFonts w:ascii="Symbol" w:hAnsi="Symbol"/>
    </w:rPr>
  </w:style>
  <w:style w:type="character" w:customStyle="1" w:styleId="WW8Num37z2">
    <w:name w:val="WW8Num37z2"/>
    <w:rsid w:val="00D617A5"/>
    <w:rPr>
      <w:rFonts w:ascii="Wingdings" w:hAnsi="Wingdings"/>
    </w:rPr>
  </w:style>
  <w:style w:type="character" w:customStyle="1" w:styleId="WW8Num47z0">
    <w:name w:val="WW8Num47z0"/>
    <w:rsid w:val="00D617A5"/>
    <w:rPr>
      <w:b/>
    </w:rPr>
  </w:style>
  <w:style w:type="character" w:customStyle="1" w:styleId="WW8Num47z1">
    <w:name w:val="WW8Num47z1"/>
    <w:rsid w:val="00D617A5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D617A5"/>
    <w:rPr>
      <w:b/>
    </w:rPr>
  </w:style>
  <w:style w:type="character" w:customStyle="1" w:styleId="WW8Num53z0">
    <w:name w:val="WW8Num53z0"/>
    <w:rsid w:val="00D617A5"/>
    <w:rPr>
      <w:rFonts w:ascii="Symbol" w:hAnsi="Symbol"/>
    </w:rPr>
  </w:style>
  <w:style w:type="paragraph" w:styleId="afffd">
    <w:name w:val="Revision"/>
    <w:rsid w:val="00D617A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WW8Num6z3">
    <w:name w:val="WW8Num6z3"/>
    <w:rsid w:val="00D617A5"/>
    <w:rPr>
      <w:rFonts w:ascii="Symbol" w:hAnsi="Symbol"/>
    </w:rPr>
  </w:style>
  <w:style w:type="character" w:customStyle="1" w:styleId="WW8Num6z4">
    <w:name w:val="WW8Num6z4"/>
    <w:rsid w:val="00D617A5"/>
    <w:rPr>
      <w:rFonts w:ascii="Courier New" w:hAnsi="Courier New" w:cs="Courier New"/>
    </w:rPr>
  </w:style>
  <w:style w:type="character" w:customStyle="1" w:styleId="WW8Num5z4">
    <w:name w:val="WW8Num5z4"/>
    <w:rsid w:val="00D617A5"/>
    <w:rPr>
      <w:rFonts w:ascii="Courier New" w:hAnsi="Courier New" w:cs="Courier New"/>
    </w:rPr>
  </w:style>
  <w:style w:type="character" w:customStyle="1" w:styleId="WW8Num1z4">
    <w:name w:val="WW8Num1z4"/>
    <w:rsid w:val="00D617A5"/>
    <w:rPr>
      <w:rFonts w:ascii="Courier New" w:hAnsi="Courier New" w:cs="Courier New"/>
    </w:rPr>
  </w:style>
  <w:style w:type="character" w:customStyle="1" w:styleId="WW8Num2z3">
    <w:name w:val="WW8Num2z3"/>
    <w:rsid w:val="00D617A5"/>
    <w:rPr>
      <w:rFonts w:ascii="Symbol" w:hAnsi="Symbol"/>
    </w:rPr>
  </w:style>
  <w:style w:type="character" w:customStyle="1" w:styleId="WW8Num2z4">
    <w:name w:val="WW8Num2z4"/>
    <w:rsid w:val="00D617A5"/>
    <w:rPr>
      <w:rFonts w:ascii="Courier New" w:hAnsi="Courier New" w:cs="Courier New"/>
    </w:rPr>
  </w:style>
  <w:style w:type="character" w:customStyle="1" w:styleId="WW8Num8z3">
    <w:name w:val="WW8Num8z3"/>
    <w:rsid w:val="00D617A5"/>
    <w:rPr>
      <w:rFonts w:ascii="Symbol" w:hAnsi="Symbol"/>
    </w:rPr>
  </w:style>
  <w:style w:type="character" w:customStyle="1" w:styleId="WW8Num8z4">
    <w:name w:val="WW8Num8z4"/>
    <w:rsid w:val="00D617A5"/>
    <w:rPr>
      <w:rFonts w:ascii="Courier New" w:hAnsi="Courier New" w:cs="Courier New"/>
    </w:rPr>
  </w:style>
  <w:style w:type="character" w:customStyle="1" w:styleId="WW8Num9z4">
    <w:name w:val="WW8Num9z4"/>
    <w:rsid w:val="00D617A5"/>
    <w:rPr>
      <w:rFonts w:ascii="Courier New" w:hAnsi="Courier New" w:cs="Courier New"/>
    </w:rPr>
  </w:style>
  <w:style w:type="character" w:customStyle="1" w:styleId="WW8Num17z3">
    <w:name w:val="WW8Num17z3"/>
    <w:rsid w:val="00D617A5"/>
    <w:rPr>
      <w:rFonts w:ascii="Symbol" w:hAnsi="Symbol"/>
    </w:rPr>
  </w:style>
  <w:style w:type="character" w:customStyle="1" w:styleId="WW8Num20z3">
    <w:name w:val="WW8Num20z3"/>
    <w:rsid w:val="00D617A5"/>
    <w:rPr>
      <w:rFonts w:ascii="Symbol" w:hAnsi="Symbol"/>
    </w:rPr>
  </w:style>
  <w:style w:type="character" w:customStyle="1" w:styleId="WW8Num21z3">
    <w:name w:val="WW8Num21z3"/>
    <w:rsid w:val="00D617A5"/>
    <w:rPr>
      <w:rFonts w:ascii="Symbol" w:hAnsi="Symbol"/>
    </w:rPr>
  </w:style>
  <w:style w:type="character" w:customStyle="1" w:styleId="WW8Num23z3">
    <w:name w:val="WW8Num23z3"/>
    <w:rsid w:val="00D617A5"/>
    <w:rPr>
      <w:rFonts w:ascii="Symbol" w:hAnsi="Symbol"/>
    </w:rPr>
  </w:style>
  <w:style w:type="character" w:customStyle="1" w:styleId="WW8Num26z3">
    <w:name w:val="WW8Num26z3"/>
    <w:rsid w:val="00D617A5"/>
    <w:rPr>
      <w:rFonts w:ascii="Symbol" w:hAnsi="Symbol"/>
    </w:rPr>
  </w:style>
  <w:style w:type="character" w:customStyle="1" w:styleId="WW8Num28z3">
    <w:name w:val="WW8Num28z3"/>
    <w:rsid w:val="00D617A5"/>
    <w:rPr>
      <w:rFonts w:ascii="Symbol" w:hAnsi="Symbol"/>
    </w:rPr>
  </w:style>
  <w:style w:type="character" w:customStyle="1" w:styleId="WW8Num33z0">
    <w:name w:val="WW8Num33z0"/>
    <w:rsid w:val="00D617A5"/>
    <w:rPr>
      <w:rFonts w:ascii="Wingdings" w:hAnsi="Wingdings"/>
    </w:rPr>
  </w:style>
  <w:style w:type="character" w:customStyle="1" w:styleId="WW8Num33z4">
    <w:name w:val="WW8Num33z4"/>
    <w:rsid w:val="00D617A5"/>
    <w:rPr>
      <w:rFonts w:ascii="Courier New" w:hAnsi="Courier New" w:cs="Courier New"/>
    </w:rPr>
  </w:style>
  <w:style w:type="paragraph" w:customStyle="1" w:styleId="1f8">
    <w:name w:val="Название объекта1"/>
    <w:basedOn w:val="a1"/>
    <w:next w:val="a1"/>
    <w:rsid w:val="00D617A5"/>
    <w:pPr>
      <w:suppressAutoHyphens/>
      <w:spacing w:after="0" w:line="240" w:lineRule="auto"/>
      <w:ind w:left="851" w:right="851" w:firstLine="709"/>
      <w:jc w:val="center"/>
    </w:pPr>
    <w:rPr>
      <w:rFonts w:ascii="Courier New" w:eastAsia="Times New Roman" w:hAnsi="Courier New" w:cs="Courier New"/>
      <w:b/>
      <w:sz w:val="28"/>
      <w:szCs w:val="28"/>
      <w:lang w:eastAsia="ar-SA"/>
    </w:rPr>
  </w:style>
  <w:style w:type="character" w:customStyle="1" w:styleId="aff0">
    <w:name w:val="Без интервала Знак"/>
    <w:link w:val="aff"/>
    <w:uiPriority w:val="1"/>
    <w:rsid w:val="00D617A5"/>
    <w:rPr>
      <w:rFonts w:ascii="Calibri" w:eastAsia="Calibri" w:hAnsi="Calibri" w:cs="Calibri"/>
      <w:lang w:eastAsia="zh-CN"/>
    </w:rPr>
  </w:style>
  <w:style w:type="paragraph" w:customStyle="1" w:styleId="346FE30AEA62416A9D873D77B85CC4EA">
    <w:name w:val="346FE30AEA62416A9D873D77B85CC4EA"/>
    <w:rsid w:val="00D617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numbering" w:customStyle="1" w:styleId="510">
    <w:name w:val="Нет списка51"/>
    <w:next w:val="a4"/>
    <w:uiPriority w:val="99"/>
    <w:semiHidden/>
    <w:unhideWhenUsed/>
    <w:rsid w:val="00D617A5"/>
  </w:style>
  <w:style w:type="table" w:customStyle="1" w:styleId="161">
    <w:name w:val="Сетка таблицы16"/>
    <w:basedOn w:val="a3"/>
    <w:next w:val="a5"/>
    <w:uiPriority w:val="59"/>
    <w:rsid w:val="00D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4"/>
    <w:uiPriority w:val="99"/>
    <w:semiHidden/>
    <w:unhideWhenUsed/>
    <w:rsid w:val="00D617A5"/>
  </w:style>
  <w:style w:type="paragraph" w:styleId="HTML">
    <w:name w:val="HTML Preformatted"/>
    <w:basedOn w:val="a1"/>
    <w:link w:val="HTML0"/>
    <w:semiHidden/>
    <w:unhideWhenUsed/>
    <w:rsid w:val="00D61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semiHidden/>
    <w:rsid w:val="00D617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9">
    <w:name w:val="Основной 1 см"/>
    <w:basedOn w:val="a1"/>
    <w:rsid w:val="00D617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1"/>
    <w:rsid w:val="00D617A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4">
    <w:name w:val="Style4"/>
    <w:basedOn w:val="a1"/>
    <w:rsid w:val="00D617A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D617A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1"/>
    <w:rsid w:val="00D6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D617A5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rsid w:val="00D617A5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D617A5"/>
    <w:rPr>
      <w:rFonts w:ascii="Times New Roman" w:hAnsi="Times New Roman" w:cs="Times New Roman"/>
      <w:b/>
      <w:bCs/>
      <w:sz w:val="18"/>
      <w:szCs w:val="18"/>
    </w:rPr>
  </w:style>
  <w:style w:type="character" w:customStyle="1" w:styleId="afffe">
    <w:name w:val="Знак Знак"/>
    <w:rsid w:val="00D617A5"/>
    <w:rPr>
      <w:rFonts w:ascii="Segoe UI" w:hAnsi="Segoe UI" w:cs="Segoe UI"/>
      <w:sz w:val="18"/>
      <w:szCs w:val="18"/>
    </w:rPr>
  </w:style>
  <w:style w:type="paragraph" w:customStyle="1" w:styleId="1fa">
    <w:name w:val="Обычный1"/>
    <w:rsid w:val="00D617A5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numbering" w:customStyle="1" w:styleId="200">
    <w:name w:val="Нет списка20"/>
    <w:next w:val="a4"/>
    <w:uiPriority w:val="99"/>
    <w:semiHidden/>
    <w:unhideWhenUsed/>
    <w:rsid w:val="00D617A5"/>
  </w:style>
  <w:style w:type="numbering" w:customStyle="1" w:styleId="260">
    <w:name w:val="Нет списка26"/>
    <w:next w:val="a4"/>
    <w:uiPriority w:val="99"/>
    <w:semiHidden/>
    <w:unhideWhenUsed/>
    <w:rsid w:val="00D617A5"/>
  </w:style>
  <w:style w:type="table" w:customStyle="1" w:styleId="101">
    <w:name w:val="Сетка таблицы10"/>
    <w:basedOn w:val="a3"/>
    <w:next w:val="a5"/>
    <w:uiPriority w:val="59"/>
    <w:rsid w:val="00D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4"/>
    <w:semiHidden/>
    <w:unhideWhenUsed/>
    <w:rsid w:val="00D617A5"/>
  </w:style>
  <w:style w:type="numbering" w:customStyle="1" w:styleId="117">
    <w:name w:val="Нет списка117"/>
    <w:next w:val="a4"/>
    <w:uiPriority w:val="99"/>
    <w:semiHidden/>
    <w:unhideWhenUsed/>
    <w:rsid w:val="00D617A5"/>
  </w:style>
  <w:style w:type="numbering" w:customStyle="1" w:styleId="270">
    <w:name w:val="Нет списка27"/>
    <w:next w:val="a4"/>
    <w:uiPriority w:val="99"/>
    <w:semiHidden/>
    <w:unhideWhenUsed/>
    <w:rsid w:val="00D617A5"/>
  </w:style>
  <w:style w:type="table" w:customStyle="1" w:styleId="171">
    <w:name w:val="Сетка таблицы17"/>
    <w:basedOn w:val="a3"/>
    <w:next w:val="a5"/>
    <w:uiPriority w:val="59"/>
    <w:rsid w:val="00D617A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4"/>
    <w:uiPriority w:val="99"/>
    <w:semiHidden/>
    <w:unhideWhenUsed/>
    <w:rsid w:val="00D617A5"/>
  </w:style>
  <w:style w:type="table" w:customStyle="1" w:styleId="181">
    <w:name w:val="Сетка таблицы18"/>
    <w:basedOn w:val="a3"/>
    <w:next w:val="a5"/>
    <w:uiPriority w:val="59"/>
    <w:rsid w:val="00D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4"/>
    <w:semiHidden/>
    <w:unhideWhenUsed/>
    <w:rsid w:val="00D617A5"/>
  </w:style>
  <w:style w:type="numbering" w:customStyle="1" w:styleId="119">
    <w:name w:val="Нет списка119"/>
    <w:next w:val="a4"/>
    <w:uiPriority w:val="99"/>
    <w:semiHidden/>
    <w:unhideWhenUsed/>
    <w:rsid w:val="00D617A5"/>
  </w:style>
  <w:style w:type="numbering" w:customStyle="1" w:styleId="290">
    <w:name w:val="Нет списка29"/>
    <w:next w:val="a4"/>
    <w:uiPriority w:val="99"/>
    <w:semiHidden/>
    <w:unhideWhenUsed/>
    <w:rsid w:val="00D617A5"/>
  </w:style>
  <w:style w:type="table" w:customStyle="1" w:styleId="191">
    <w:name w:val="Сетка таблицы19"/>
    <w:basedOn w:val="a3"/>
    <w:next w:val="a5"/>
    <w:uiPriority w:val="59"/>
    <w:rsid w:val="00D617A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question-text">
    <w:name w:val="ts__question-text"/>
    <w:basedOn w:val="a2"/>
    <w:rsid w:val="00BC500D"/>
  </w:style>
  <w:style w:type="character" w:customStyle="1" w:styleId="markedcontent">
    <w:name w:val="markedcontent"/>
    <w:basedOn w:val="a2"/>
    <w:rsid w:val="001C35F3"/>
  </w:style>
  <w:style w:type="paragraph" w:styleId="a">
    <w:name w:val="List Bullet"/>
    <w:basedOn w:val="a1"/>
    <w:uiPriority w:val="99"/>
    <w:unhideWhenUsed/>
    <w:rsid w:val="001E777C"/>
    <w:pPr>
      <w:numPr>
        <w:numId w:val="15"/>
      </w:numPr>
      <w:contextualSpacing/>
    </w:pPr>
  </w:style>
  <w:style w:type="paragraph" w:styleId="affff">
    <w:name w:val="TOC Heading"/>
    <w:basedOn w:val="1"/>
    <w:next w:val="a1"/>
    <w:uiPriority w:val="39"/>
    <w:unhideWhenUsed/>
    <w:qFormat/>
    <w:rsid w:val="00F308E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2f3">
    <w:name w:val="toc 2"/>
    <w:basedOn w:val="a1"/>
    <w:next w:val="a1"/>
    <w:autoRedefine/>
    <w:uiPriority w:val="39"/>
    <w:unhideWhenUsed/>
    <w:rsid w:val="00F308E6"/>
    <w:pPr>
      <w:spacing w:after="100"/>
      <w:ind w:left="220"/>
    </w:pPr>
  </w:style>
  <w:style w:type="paragraph" w:customStyle="1" w:styleId="3b">
    <w:name w:val="Стиль3"/>
    <w:basedOn w:val="a1"/>
    <w:link w:val="3c"/>
    <w:qFormat/>
    <w:rsid w:val="009503D6"/>
    <w:pPr>
      <w:widowControl w:val="0"/>
      <w:suppressAutoHyphens/>
      <w:autoSpaceDN w:val="0"/>
      <w:spacing w:after="0" w:line="240" w:lineRule="auto"/>
      <w:ind w:firstLine="709"/>
      <w:jc w:val="center"/>
      <w:textAlignment w:val="baseline"/>
    </w:pPr>
    <w:rPr>
      <w:rFonts w:ascii="Times New Roman" w:eastAsia="Lucida Sans Unicode" w:hAnsi="Times New Roman" w:cs="Times New Roman"/>
      <w:b/>
      <w:noProof/>
      <w:kern w:val="3"/>
      <w:sz w:val="24"/>
      <w:szCs w:val="24"/>
      <w:lang w:eastAsia="ru-RU"/>
    </w:rPr>
  </w:style>
  <w:style w:type="character" w:customStyle="1" w:styleId="3c">
    <w:name w:val="Стиль3 Знак"/>
    <w:basedOn w:val="a2"/>
    <w:link w:val="3b"/>
    <w:rsid w:val="009503D6"/>
    <w:rPr>
      <w:rFonts w:ascii="Times New Roman" w:eastAsia="Lucida Sans Unicode" w:hAnsi="Times New Roman" w:cs="Times New Roman"/>
      <w:b/>
      <w:noProof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mgvin_a8iui4W3Sg8TN3nCuWwLfpMRJ/view" TargetMode="External"/><Relationship Id="rId13" Type="http://schemas.openxmlformats.org/officeDocument/2006/relationships/hyperlink" Target="https://drive.google.com/file/d/1PeRW-sxLGlD_4jiX0TediTNaoKyeKteG/view" TargetMode="External"/><Relationship Id="rId18" Type="http://schemas.openxmlformats.org/officeDocument/2006/relationships/hyperlink" Target="mailto:kraeved23@mail.ru" TargetMode="External"/><Relationship Id="rId26" Type="http://schemas.openxmlformats.org/officeDocument/2006/relationships/hyperlink" Target="https://institutspb.ru/pdf/heritage/%D0%9D%D0%90%D0%A1%D0%9B%D0%95%D0%94%D0%9D%D0%98%D0%9A%D0%98_26.pdf" TargetMode="External"/><Relationship Id="rId39" Type="http://schemas.openxmlformats.org/officeDocument/2006/relationships/hyperlink" Target="https://www.elibrary.ru/item.asp?id=42776889" TargetMode="External"/><Relationship Id="rId3" Type="http://schemas.openxmlformats.org/officeDocument/2006/relationships/styles" Target="styles.xml"/><Relationship Id="rId21" Type="http://schemas.openxmlformats.org/officeDocument/2006/relationships/hyperlink" Target="http://na-lenskoy.ru/1552-itogi-vserossijskikh-kraevedcheskikh-chtenij-yunykh-kraevedov-turistov" TargetMode="External"/><Relationship Id="rId34" Type="http://schemas.openxmlformats.org/officeDocument/2006/relationships/hyperlink" Target="https://www.elibrary.ru/publisher_titles.asp?publishid=769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hCmd-aUZcXGTtzsrCb_FBAVhh7nUYqxC/view" TargetMode="External"/><Relationship Id="rId17" Type="http://schemas.openxmlformats.org/officeDocument/2006/relationships/hyperlink" Target="mailto:kraeved23@mail.ru" TargetMode="External"/><Relationship Id="rId25" Type="http://schemas.openxmlformats.org/officeDocument/2006/relationships/hyperlink" Target="https://institutspb.ru/pdf/heritage/%D0%9D%D0%90%D0%A1%D0%9B%D0%95%D0%94%D0%9D%D0%98%D0%9A%D0%98_27.pdf" TargetMode="External"/><Relationship Id="rId33" Type="http://schemas.openxmlformats.org/officeDocument/2006/relationships/hyperlink" Target="https://www.elibrary.ru/contents.asp?id=42619211" TargetMode="External"/><Relationship Id="rId38" Type="http://schemas.openxmlformats.org/officeDocument/2006/relationships/hyperlink" Target="https://www.elibrary.ru/contents.asp?id=42619211&amp;selid=426192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3lb_7jpkSGncBdYe8M5nR-m-WtkJOJEP/view" TargetMode="External"/><Relationship Id="rId20" Type="http://schemas.openxmlformats.org/officeDocument/2006/relationships/hyperlink" Target="https://youtu.be/GYbVHIwKRm4" TargetMode="External"/><Relationship Id="rId29" Type="http://schemas.openxmlformats.org/officeDocument/2006/relationships/hyperlink" Target="http://na-lenskoy.ru/images/publikacii/gazeta/gazeta-49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l2k0BjqpmKWwq_R49CTpcM3SgjFDYZNg/view" TargetMode="External"/><Relationship Id="rId24" Type="http://schemas.openxmlformats.org/officeDocument/2006/relationships/hyperlink" Target="https://spbvedomosti.ru/news/nasledie/zhenshchiny_zhivopistsy_imperatorskoy_akademii_khudozhestv/" TargetMode="External"/><Relationship Id="rId32" Type="http://schemas.openxmlformats.org/officeDocument/2006/relationships/hyperlink" Target="https://topspb.tv/news/2019/10/8/dvoryanskoe-gnezdo-dachu-bezobrazovyh-hotyat-prisposobit-pod-kulturnyj-centr-i-ofisy/" TargetMode="External"/><Relationship Id="rId37" Type="http://schemas.openxmlformats.org/officeDocument/2006/relationships/hyperlink" Target="https://www.elibrary.ru/publisher_titles.asp?publishid=7694" TargetMode="External"/><Relationship Id="rId40" Type="http://schemas.openxmlformats.org/officeDocument/2006/relationships/hyperlink" Target="https://iknigi.net/avtor-natalya-stolbova/206305-ohtinskie-usadby-dacha-bezobrazovyh-zhernovka-utkina-dacha-dacha-dolgorukova-saltykovka-istoriya-arhitektura-i-vladelcy-usadeb-so-vremeni-ih-vozniknoveniya-do-segodnyashnego-dnya-natalya-stolbova/read/page-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8oZlVmyP64LswSbSySw-pAvzmcoxZJ5/view" TargetMode="External"/><Relationship Id="rId23" Type="http://schemas.openxmlformats.org/officeDocument/2006/relationships/hyperlink" Target="https://vk.com/spb_pulse" TargetMode="External"/><Relationship Id="rId28" Type="http://schemas.openxmlformats.org/officeDocument/2006/relationships/hyperlink" Target="http://na-lenskoy.ru/images/publikacii/gazeta/gazeta48-04-05.2018.pdf" TargetMode="External"/><Relationship Id="rId36" Type="http://schemas.openxmlformats.org/officeDocument/2006/relationships/hyperlink" Target="https://www.elibrary.ru/contents.asp?id=42619211" TargetMode="External"/><Relationship Id="rId10" Type="http://schemas.openxmlformats.org/officeDocument/2006/relationships/hyperlink" Target="https://drive.google.com/file/d/1tmNknTbVvOOq2ClEb0Vy2xkaUX2b1AHw/view" TargetMode="External"/><Relationship Id="rId19" Type="http://schemas.openxmlformats.org/officeDocument/2006/relationships/hyperlink" Target="http://na-lenskoy.ru/docs_DDUT/localact/polojenie-vnutrennii-monitoring-05-10-2017.pdf" TargetMode="External"/><Relationship Id="rId31" Type="http://schemas.openxmlformats.org/officeDocument/2006/relationships/hyperlink" Target="https://www.litres.ru/natalya-stolbova/ohtinskie-usadby-dacha-bezobrazovyh-zhernovka-utkina-d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-azxvWpj4dUudHp3dXEnCmr5y5TV0wFY/view" TargetMode="External"/><Relationship Id="rId14" Type="http://schemas.openxmlformats.org/officeDocument/2006/relationships/hyperlink" Target="https://drive.google.com/file/d/1mDrtL4TRpbGju3jhduNP-XwZ2NDli0tX/view" TargetMode="External"/><Relationship Id="rId22" Type="http://schemas.openxmlformats.org/officeDocument/2006/relationships/hyperlink" Target="https://www.youtube.com/watch?v=h45LBRzfJv0" TargetMode="External"/><Relationship Id="rId27" Type="http://schemas.openxmlformats.org/officeDocument/2006/relationships/hyperlink" Target="http://na-lenskoy.ru/images/publikacii/gazeta/gazeta-54.pdf" TargetMode="External"/><Relationship Id="rId30" Type="http://schemas.openxmlformats.org/officeDocument/2006/relationships/hyperlink" Target="https://www.gov.spb.ru/static/writable/ckeditor/uploads/2018/09/05/Krasnogv_13_P_01-12_s.pdf" TargetMode="External"/><Relationship Id="rId35" Type="http://schemas.openxmlformats.org/officeDocument/2006/relationships/hyperlink" Target="https://www.elibrary.ru/contents.asp?id=42619211&amp;selid=42619229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9904-6299-4F82-BC6B-45B62709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2</cp:revision>
  <cp:lastPrinted>2022-01-14T14:48:00Z</cp:lastPrinted>
  <dcterms:created xsi:type="dcterms:W3CDTF">2022-01-14T16:22:00Z</dcterms:created>
  <dcterms:modified xsi:type="dcterms:W3CDTF">2022-01-14T16:22:00Z</dcterms:modified>
</cp:coreProperties>
</file>